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7359E" w14:textId="24C550C3" w:rsidR="00110EAE" w:rsidRPr="00D51C3D" w:rsidRDefault="00110EAE" w:rsidP="00417F2E">
      <w:pPr>
        <w:pStyle w:val="Aff5"/>
        <w:widowControl w:val="0"/>
        <w:spacing w:before="0" w:line="240" w:lineRule="auto"/>
        <w:ind w:left="0" w:firstLine="0"/>
        <w:jc w:val="center"/>
        <w:rPr>
          <w:rFonts w:ascii="Times New Roman" w:eastAsia="ArialUnicodeMS" w:hAnsi="Times New Roman" w:cs="Times New Roman"/>
          <w:b/>
          <w:bCs/>
          <w:sz w:val="24"/>
          <w:szCs w:val="24"/>
        </w:rPr>
      </w:pPr>
      <w:r w:rsidRPr="00D51C3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6570A11F" w14:textId="679C7FC7" w:rsidR="00110EAE" w:rsidRPr="00D51C3D" w:rsidRDefault="00110EAE">
      <w:pPr>
        <w:widowControl w:val="0"/>
        <w:spacing w:after="120"/>
        <w:jc w:val="center"/>
        <w:rPr>
          <w:b/>
          <w:bCs/>
          <w:sz w:val="24"/>
        </w:rPr>
      </w:pPr>
      <w:r w:rsidRPr="00D51C3D">
        <w:rPr>
          <w:b/>
          <w:bCs/>
          <w:sz w:val="24"/>
        </w:rPr>
        <w:t>об оказании услуг по проведению организованных торгов</w:t>
      </w:r>
    </w:p>
    <w:p w14:paraId="2CE22157" w14:textId="79DEDAAB" w:rsidR="00110EAE" w:rsidRPr="00D51C3D" w:rsidRDefault="00110EAE" w:rsidP="00603F14">
      <w:pPr>
        <w:widowControl w:val="0"/>
        <w:spacing w:after="120"/>
        <w:ind w:firstLine="709"/>
        <w:jc w:val="center"/>
        <w:rPr>
          <w:b/>
          <w:bCs/>
          <w:sz w:val="24"/>
        </w:rPr>
      </w:pPr>
    </w:p>
    <w:tbl>
      <w:tblPr>
        <w:tblW w:w="963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0EAE" w:rsidRPr="00C07FB4" w14:paraId="2C212D09" w14:textId="4C3186B9" w:rsidTr="001D4897">
        <w:trPr>
          <w:trHeight w:val="231"/>
        </w:trPr>
        <w:tc>
          <w:tcPr>
            <w:tcW w:w="481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A25E2D7" w14:textId="66968626" w:rsidR="00110EAE" w:rsidRPr="00D51C3D" w:rsidRDefault="00110EAE" w:rsidP="00417F2E">
            <w:pPr>
              <w:widowControl w:val="0"/>
              <w:spacing w:after="120"/>
              <w:ind w:left="-847" w:firstLine="851"/>
              <w:jc w:val="both"/>
              <w:rPr>
                <w:sz w:val="24"/>
              </w:rPr>
            </w:pPr>
            <w:bookmarkStart w:id="0" w:name="_Hlk138769503"/>
            <w:r w:rsidRPr="00D51C3D">
              <w:rPr>
                <w:sz w:val="24"/>
              </w:rPr>
              <w:t>г. Санкт</w:t>
            </w:r>
            <w:r w:rsidRPr="001D4897">
              <w:rPr>
                <w:sz w:val="24"/>
              </w:rPr>
              <w:t>-</w:t>
            </w:r>
            <w:r w:rsidRPr="00D51C3D">
              <w:rPr>
                <w:sz w:val="24"/>
              </w:rPr>
              <w:t>Петербург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14:paraId="1A7C42F3" w14:textId="40B8090E" w:rsidR="00110EAE" w:rsidRPr="00D51C3D" w:rsidRDefault="00110EAE" w:rsidP="00417F2E">
            <w:pPr>
              <w:widowControl w:val="0"/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bookmarkEnd w:id="0"/>
    <w:p w14:paraId="3E76295C" w14:textId="52AEDC71" w:rsidR="00110EAE" w:rsidRPr="00D51C3D" w:rsidRDefault="00110EAE" w:rsidP="00417F2E">
      <w:pPr>
        <w:widowControl w:val="0"/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>Акционерное общество «Санкт</w:t>
      </w:r>
      <w:r w:rsidRPr="004D460D">
        <w:rPr>
          <w:b/>
          <w:sz w:val="24"/>
        </w:rPr>
        <w:t>-</w:t>
      </w:r>
      <w:r w:rsidRPr="00D51C3D">
        <w:rPr>
          <w:sz w:val="24"/>
        </w:rPr>
        <w:t>Петербургская Валютная Биржа», именуемое в дальнейшем Биржа, с одной стороны</w:t>
      </w:r>
      <w:r w:rsidR="00C36F1A">
        <w:rPr>
          <w:sz w:val="24"/>
        </w:rPr>
        <w:t>,</w:t>
      </w:r>
      <w:r w:rsidR="0054770B">
        <w:rPr>
          <w:sz w:val="24"/>
        </w:rPr>
        <w:t xml:space="preserve"> </w:t>
      </w:r>
      <w:r w:rsidRPr="00D51C3D">
        <w:rPr>
          <w:sz w:val="24"/>
        </w:rPr>
        <w:t>и</w:t>
      </w:r>
      <w:r w:rsidR="0054770B">
        <w:rPr>
          <w:sz w:val="24"/>
        </w:rPr>
        <w:t xml:space="preserve"> юридическое лицо, </w:t>
      </w:r>
      <w:r w:rsidR="00C36F1A">
        <w:rPr>
          <w:sz w:val="24"/>
        </w:rPr>
        <w:t xml:space="preserve">направившее оферту на заключение настоящего </w:t>
      </w:r>
      <w:r w:rsidR="00C36F1A" w:rsidRPr="00C93F87">
        <w:rPr>
          <w:sz w:val="24"/>
        </w:rPr>
        <w:t>Договор</w:t>
      </w:r>
      <w:r w:rsidR="00C36F1A">
        <w:rPr>
          <w:sz w:val="24"/>
        </w:rPr>
        <w:t>а</w:t>
      </w:r>
      <w:r w:rsidR="00C36F1A" w:rsidRPr="00C93F87">
        <w:rPr>
          <w:sz w:val="24"/>
        </w:rPr>
        <w:t xml:space="preserve"> об оказании услуг по проведению организованных торгов</w:t>
      </w:r>
      <w:r w:rsidR="00C36F1A">
        <w:rPr>
          <w:sz w:val="24"/>
        </w:rPr>
        <w:t xml:space="preserve"> </w:t>
      </w:r>
      <w:r w:rsidR="00C36F1A" w:rsidRPr="00C93F87">
        <w:rPr>
          <w:sz w:val="24"/>
        </w:rPr>
        <w:t>(далее –</w:t>
      </w:r>
      <w:r w:rsidR="00C36F1A">
        <w:rPr>
          <w:sz w:val="24"/>
        </w:rPr>
        <w:t xml:space="preserve"> </w:t>
      </w:r>
      <w:r w:rsidR="00C36F1A" w:rsidRPr="00C93F87">
        <w:rPr>
          <w:sz w:val="24"/>
        </w:rPr>
        <w:t>Договор)</w:t>
      </w:r>
      <w:r w:rsidR="00C36F1A">
        <w:rPr>
          <w:sz w:val="24"/>
        </w:rPr>
        <w:t>,</w:t>
      </w:r>
      <w:r w:rsidR="00C36F1A" w:rsidRPr="00C93F87">
        <w:rPr>
          <w:sz w:val="24"/>
        </w:rPr>
        <w:t xml:space="preserve"> </w:t>
      </w:r>
      <w:r w:rsidRPr="00D51C3D">
        <w:rPr>
          <w:sz w:val="24"/>
        </w:rPr>
        <w:t>именуем</w:t>
      </w:r>
      <w:r w:rsidR="0054770B">
        <w:rPr>
          <w:sz w:val="24"/>
        </w:rPr>
        <w:t xml:space="preserve">ое </w:t>
      </w:r>
      <w:r w:rsidRPr="00D51C3D">
        <w:rPr>
          <w:sz w:val="24"/>
        </w:rPr>
        <w:t xml:space="preserve">в дальнейшем Участник торгов, с другой стороны, </w:t>
      </w:r>
      <w:r w:rsidR="00C30B0B">
        <w:rPr>
          <w:sz w:val="24"/>
        </w:rPr>
        <w:t>со</w:t>
      </w:r>
      <w:r w:rsidRPr="00D51C3D">
        <w:rPr>
          <w:sz w:val="24"/>
        </w:rPr>
        <w:t>вмест</w:t>
      </w:r>
      <w:r w:rsidR="00C30B0B">
        <w:rPr>
          <w:sz w:val="24"/>
        </w:rPr>
        <w:t>но</w:t>
      </w:r>
      <w:r w:rsidRPr="00D51C3D">
        <w:rPr>
          <w:sz w:val="24"/>
        </w:rPr>
        <w:t xml:space="preserve"> именуемые Стороны, заключили </w:t>
      </w:r>
      <w:r w:rsidRPr="00C93F87">
        <w:rPr>
          <w:sz w:val="24"/>
        </w:rPr>
        <w:t>настоящий</w:t>
      </w:r>
      <w:r w:rsidR="00C36F1A">
        <w:rPr>
          <w:sz w:val="24"/>
        </w:rPr>
        <w:t xml:space="preserve"> Договор</w:t>
      </w:r>
      <w:r w:rsidRPr="00C93F87">
        <w:rPr>
          <w:sz w:val="24"/>
        </w:rPr>
        <w:t xml:space="preserve"> о </w:t>
      </w:r>
      <w:r w:rsidR="0054770B">
        <w:rPr>
          <w:sz w:val="24"/>
        </w:rPr>
        <w:t>ниже</w:t>
      </w:r>
      <w:r w:rsidRPr="00C93F87">
        <w:rPr>
          <w:sz w:val="24"/>
        </w:rPr>
        <w:t>следующем</w:t>
      </w:r>
      <w:r w:rsidRPr="00D51C3D">
        <w:rPr>
          <w:sz w:val="24"/>
        </w:rPr>
        <w:t>:</w:t>
      </w:r>
    </w:p>
    <w:p w14:paraId="561D73F4" w14:textId="4FE6B0A9" w:rsidR="00110EAE" w:rsidRPr="00BA05D2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 xml:space="preserve">Биржа обязуется оказывать Участнику торгов услуги по проведению организованных торгов в </w:t>
      </w:r>
      <w:r w:rsidR="00D93D35">
        <w:rPr>
          <w:sz w:val="24"/>
        </w:rPr>
        <w:t>торговых (</w:t>
      </w:r>
      <w:r w:rsidRPr="00D51C3D">
        <w:rPr>
          <w:sz w:val="24"/>
        </w:rPr>
        <w:t>биржевых</w:t>
      </w:r>
      <w:r w:rsidR="00D93D35">
        <w:rPr>
          <w:sz w:val="24"/>
        </w:rPr>
        <w:t>)</w:t>
      </w:r>
      <w:r w:rsidRPr="00D51C3D">
        <w:rPr>
          <w:sz w:val="24"/>
        </w:rPr>
        <w:t xml:space="preserve"> секциях Акционерного общества «Санкт</w:t>
      </w:r>
      <w:r w:rsidR="00146E7C">
        <w:rPr>
          <w:sz w:val="24"/>
        </w:rPr>
        <w:noBreakHyphen/>
      </w:r>
      <w:r w:rsidRPr="00D51C3D">
        <w:rPr>
          <w:sz w:val="24"/>
        </w:rPr>
        <w:t xml:space="preserve">Петербургская Валютная Биржа», а Участник торгов обязуется оплачивать указанные услуги за исключением случаев, </w:t>
      </w:r>
      <w:r w:rsidR="00C36F1A">
        <w:rPr>
          <w:sz w:val="24"/>
        </w:rPr>
        <w:t>предусмотренных действующим законодательством</w:t>
      </w:r>
      <w:r w:rsidRPr="00D51C3D">
        <w:rPr>
          <w:sz w:val="24"/>
        </w:rPr>
        <w:t xml:space="preserve">. Условия предоставления указанных услуг определяются </w:t>
      </w:r>
      <w:r w:rsidRPr="00C93F87">
        <w:rPr>
          <w:sz w:val="24"/>
        </w:rPr>
        <w:t xml:space="preserve">Правилами организованных торгов </w:t>
      </w:r>
      <w:r w:rsidR="00CF2463" w:rsidRPr="00D51C3D">
        <w:rPr>
          <w:sz w:val="24"/>
        </w:rPr>
        <w:t>Акционерного общества «Санкт</w:t>
      </w:r>
      <w:r w:rsidR="00CF2463">
        <w:rPr>
          <w:sz w:val="24"/>
        </w:rPr>
        <w:noBreakHyphen/>
      </w:r>
      <w:r w:rsidR="00CF2463" w:rsidRPr="00D51C3D">
        <w:rPr>
          <w:sz w:val="24"/>
        </w:rPr>
        <w:t>Петербургская Валютная Биржа»</w:t>
      </w:r>
      <w:r w:rsidR="00066636">
        <w:rPr>
          <w:sz w:val="24"/>
        </w:rPr>
        <w:t xml:space="preserve"> (</w:t>
      </w:r>
      <w:r w:rsidR="00066636" w:rsidRPr="00417F2E">
        <w:rPr>
          <w:sz w:val="24"/>
        </w:rPr>
        <w:t>далее – Правила организованных торгов АО</w:t>
      </w:r>
      <w:r w:rsidR="00734737">
        <w:rPr>
          <w:sz w:val="24"/>
        </w:rPr>
        <w:t> </w:t>
      </w:r>
      <w:r w:rsidR="00066636" w:rsidRPr="00417F2E">
        <w:rPr>
          <w:sz w:val="24"/>
        </w:rPr>
        <w:t>СПВБ</w:t>
      </w:r>
      <w:r w:rsidR="00066636" w:rsidRPr="00BA05D2">
        <w:rPr>
          <w:sz w:val="24"/>
        </w:rPr>
        <w:t>)</w:t>
      </w:r>
      <w:r w:rsidRPr="00BA05D2">
        <w:rPr>
          <w:sz w:val="24"/>
        </w:rPr>
        <w:t>.</w:t>
      </w:r>
    </w:p>
    <w:p w14:paraId="42F6470F" w14:textId="1585CCB1" w:rsidR="00110EAE" w:rsidRPr="00D51C3D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C93F87">
        <w:rPr>
          <w:sz w:val="24"/>
        </w:rPr>
        <w:t>Участник</w:t>
      </w:r>
      <w:r w:rsidR="00146E7C">
        <w:rPr>
          <w:sz w:val="24"/>
        </w:rPr>
        <w:t xml:space="preserve"> торгов</w:t>
      </w:r>
      <w:r w:rsidRPr="00C93F87">
        <w:rPr>
          <w:sz w:val="24"/>
        </w:rPr>
        <w:t xml:space="preserve"> принимает условия Правил организованных торгов </w:t>
      </w:r>
      <w:r w:rsidR="00C36F1A">
        <w:rPr>
          <w:sz w:val="24"/>
        </w:rPr>
        <w:t>АО СПВБ</w:t>
      </w:r>
      <w:r w:rsidR="00C36F1A" w:rsidRPr="00C93F87">
        <w:rPr>
          <w:sz w:val="24"/>
        </w:rPr>
        <w:t xml:space="preserve"> </w:t>
      </w:r>
      <w:r w:rsidRPr="00C93F87">
        <w:rPr>
          <w:sz w:val="24"/>
        </w:rPr>
        <w:t>в</w:t>
      </w:r>
      <w:r w:rsidRPr="00D51C3D">
        <w:rPr>
          <w:sz w:val="24"/>
        </w:rPr>
        <w:t xml:space="preserve"> целом и обязуется надлежащим образом исполнять все установленные в них обязательства, требования и условия.</w:t>
      </w:r>
    </w:p>
    <w:p w14:paraId="0CA555F6" w14:textId="7606B45B" w:rsidR="00110EAE" w:rsidRPr="00D51C3D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 xml:space="preserve">Биржа вправе отказаться от исполнения Договора в отношении Участника торгов в случае нарушения им требований, </w:t>
      </w:r>
      <w:r w:rsidRPr="00C93F87">
        <w:rPr>
          <w:sz w:val="24"/>
        </w:rPr>
        <w:t xml:space="preserve">предъявляемых Правилами организованных торгов </w:t>
      </w:r>
      <w:r w:rsidR="00EA6C81">
        <w:rPr>
          <w:sz w:val="24"/>
        </w:rPr>
        <w:t>АО СПВБ</w:t>
      </w:r>
      <w:r w:rsidRPr="00C93F87">
        <w:rPr>
          <w:sz w:val="24"/>
        </w:rPr>
        <w:t xml:space="preserve"> к Участнику торгов. При этом возмещение возникших у Участника </w:t>
      </w:r>
      <w:r w:rsidR="00BD1A98">
        <w:rPr>
          <w:sz w:val="24"/>
        </w:rPr>
        <w:t xml:space="preserve">торгов </w:t>
      </w:r>
      <w:r w:rsidRPr="00C93F87">
        <w:rPr>
          <w:sz w:val="24"/>
        </w:rPr>
        <w:t>убытков в связи с таким</w:t>
      </w:r>
      <w:r w:rsidRPr="00D51C3D">
        <w:rPr>
          <w:sz w:val="24"/>
        </w:rPr>
        <w:t xml:space="preserve"> отказом Биржей не осуществляется.</w:t>
      </w:r>
    </w:p>
    <w:p w14:paraId="3DDF8579" w14:textId="28677458" w:rsidR="00110EAE" w:rsidRPr="00D51C3D" w:rsidRDefault="00110EAE" w:rsidP="0070547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after="120" w:line="200" w:lineRule="atLeast"/>
        <w:ind w:firstLine="709"/>
        <w:jc w:val="both"/>
        <w:rPr>
          <w:sz w:val="24"/>
        </w:rPr>
      </w:pPr>
      <w:r w:rsidRPr="00D51C3D">
        <w:rPr>
          <w:sz w:val="24"/>
        </w:rPr>
        <w:t>Участник</w:t>
      </w:r>
      <w:r w:rsidR="00BD1A98">
        <w:rPr>
          <w:sz w:val="24"/>
        </w:rPr>
        <w:t xml:space="preserve"> торгов</w:t>
      </w:r>
      <w:r w:rsidRPr="00D51C3D">
        <w:rPr>
          <w:sz w:val="24"/>
        </w:rPr>
        <w:t xml:space="preserve"> вправе отказаться от исполнения Договора, письменно уведомив об этом Биржу</w:t>
      </w:r>
      <w:r w:rsidR="00705471" w:rsidRPr="00705471">
        <w:rPr>
          <w:sz w:val="24"/>
        </w:rPr>
        <w:t xml:space="preserve"> </w:t>
      </w:r>
      <w:r w:rsidR="00705471" w:rsidRPr="003F5373">
        <w:rPr>
          <w:sz w:val="24"/>
        </w:rPr>
        <w:t>по форме</w:t>
      </w:r>
      <w:r w:rsidR="00C36F1A">
        <w:rPr>
          <w:sz w:val="24"/>
        </w:rPr>
        <w:t xml:space="preserve">, предусмотренной </w:t>
      </w:r>
      <w:r w:rsidR="00705471" w:rsidRPr="000C6DC2">
        <w:rPr>
          <w:sz w:val="24"/>
        </w:rPr>
        <w:t>Положени</w:t>
      </w:r>
      <w:r w:rsidR="00C36F1A">
        <w:rPr>
          <w:sz w:val="24"/>
        </w:rPr>
        <w:t>ем</w:t>
      </w:r>
      <w:r w:rsidR="00705471" w:rsidRPr="000C6DC2">
        <w:rPr>
          <w:sz w:val="24"/>
        </w:rPr>
        <w:t xml:space="preserve"> о формах и форматах документов</w:t>
      </w:r>
      <w:r w:rsidR="00A01619" w:rsidRPr="00A01619">
        <w:rPr>
          <w:sz w:val="24"/>
        </w:rPr>
        <w:t xml:space="preserve"> </w:t>
      </w:r>
      <w:r w:rsidR="00A01619" w:rsidRPr="00417F2E">
        <w:rPr>
          <w:sz w:val="24"/>
        </w:rPr>
        <w:t>Акционерного общества «Санкт</w:t>
      </w:r>
      <w:r w:rsidR="00A01619" w:rsidRPr="00417F2E">
        <w:rPr>
          <w:sz w:val="24"/>
        </w:rPr>
        <w:noBreakHyphen/>
        <w:t>Петербургская Валютная Биржа»</w:t>
      </w:r>
      <w:r w:rsidR="00C36F1A">
        <w:rPr>
          <w:sz w:val="24"/>
        </w:rPr>
        <w:t xml:space="preserve"> (</w:t>
      </w:r>
      <w:r w:rsidR="00A01619" w:rsidRPr="00417F2E">
        <w:rPr>
          <w:sz w:val="24"/>
        </w:rPr>
        <w:t>далее – Положение о формах и форматах документов</w:t>
      </w:r>
      <w:r w:rsidR="00705471" w:rsidRPr="003F5373">
        <w:rPr>
          <w:sz w:val="24"/>
        </w:rPr>
        <w:t>)</w:t>
      </w:r>
      <w:r w:rsidRPr="00D51C3D">
        <w:rPr>
          <w:sz w:val="24"/>
        </w:rPr>
        <w:t xml:space="preserve"> не менее чем за 10 (</w:t>
      </w:r>
      <w:r w:rsidR="00AB658B">
        <w:rPr>
          <w:sz w:val="24"/>
        </w:rPr>
        <w:t>д</w:t>
      </w:r>
      <w:r w:rsidR="00AB658B" w:rsidRPr="00D51C3D">
        <w:rPr>
          <w:sz w:val="24"/>
        </w:rPr>
        <w:t>есять</w:t>
      </w:r>
      <w:r w:rsidRPr="00D51C3D">
        <w:rPr>
          <w:sz w:val="24"/>
        </w:rPr>
        <w:t xml:space="preserve">) дней, что будет означать автоматическое прекращение допуска Участника торгов к торгам. </w:t>
      </w:r>
    </w:p>
    <w:p w14:paraId="43105B42" w14:textId="788DB737" w:rsidR="00110EAE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14:paraId="6FBAA613" w14:textId="02BEF93C" w:rsidR="009A32C5" w:rsidRPr="00D51C3D" w:rsidRDefault="00F278FF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в следующем порядке: </w:t>
      </w:r>
    </w:p>
    <w:p w14:paraId="2E84255F" w14:textId="3FFFBDC7" w:rsidR="00F278FF" w:rsidRPr="00BA05D2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Биржа размещает настоящий Договор в сети Интернет на официальном сайте Биржи. Настоящий Договор адресован </w:t>
      </w:r>
      <w:r w:rsidR="00C275E0">
        <w:rPr>
          <w:sz w:val="24"/>
        </w:rPr>
        <w:t>кандидатам в</w:t>
      </w:r>
      <w:r w:rsidRPr="003F5373">
        <w:rPr>
          <w:sz w:val="24"/>
        </w:rPr>
        <w:t xml:space="preserve"> Участник</w:t>
      </w:r>
      <w:r w:rsidR="00C275E0">
        <w:rPr>
          <w:sz w:val="24"/>
        </w:rPr>
        <w:t>и</w:t>
      </w:r>
      <w:r w:rsidR="001E7682">
        <w:rPr>
          <w:sz w:val="24"/>
        </w:rPr>
        <w:t xml:space="preserve"> торгов</w:t>
      </w:r>
      <w:r w:rsidRPr="003F5373">
        <w:rPr>
          <w:sz w:val="24"/>
        </w:rPr>
        <w:t xml:space="preserve"> в качестве предложения делать оферты (п. 1 ст. 437 Гражданского кодекса Российской Федерации) по </w:t>
      </w:r>
      <w:r w:rsidRPr="00BA05D2">
        <w:rPr>
          <w:sz w:val="24"/>
        </w:rPr>
        <w:t xml:space="preserve">типовой форме Заявления о допуске к торгам </w:t>
      </w:r>
      <w:r w:rsidR="008144BC">
        <w:rPr>
          <w:sz w:val="24"/>
        </w:rPr>
        <w:t>и/или клиринговому обслуживанию</w:t>
      </w:r>
      <w:r w:rsidR="008144BC" w:rsidRPr="000C6DC2">
        <w:rPr>
          <w:sz w:val="24"/>
        </w:rPr>
        <w:t xml:space="preserve"> </w:t>
      </w:r>
      <w:r w:rsidRPr="00BA05D2">
        <w:rPr>
          <w:sz w:val="24"/>
        </w:rPr>
        <w:t xml:space="preserve">(Приложение № </w:t>
      </w:r>
      <w:r w:rsidR="001B0292">
        <w:rPr>
          <w:sz w:val="24"/>
        </w:rPr>
        <w:t>17</w:t>
      </w:r>
      <w:r w:rsidRPr="00BA05D2">
        <w:rPr>
          <w:sz w:val="24"/>
        </w:rPr>
        <w:t xml:space="preserve"> </w:t>
      </w:r>
      <w:r w:rsidRPr="00417F2E">
        <w:rPr>
          <w:sz w:val="24"/>
        </w:rPr>
        <w:t xml:space="preserve">Положения </w:t>
      </w:r>
      <w:r w:rsidR="00002857" w:rsidRPr="00417F2E">
        <w:rPr>
          <w:sz w:val="24"/>
        </w:rPr>
        <w:t>о формах и форматах документов</w:t>
      </w:r>
      <w:r w:rsidRPr="00BA05D2">
        <w:rPr>
          <w:sz w:val="24"/>
        </w:rPr>
        <w:t>).</w:t>
      </w:r>
    </w:p>
    <w:p w14:paraId="1E9A69E8" w14:textId="35A8799C" w:rsidR="00F278FF" w:rsidRPr="003F5373" w:rsidRDefault="00612A65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>Участник</w:t>
      </w:r>
      <w:r>
        <w:rPr>
          <w:sz w:val="24"/>
        </w:rPr>
        <w:t xml:space="preserve"> торгов</w:t>
      </w:r>
      <w:r w:rsidR="00F278FF" w:rsidRPr="003F5373">
        <w:rPr>
          <w:sz w:val="24"/>
        </w:rPr>
        <w:t xml:space="preserve"> направляет Бирже оферту, содержащую его волеизъявление заключить Договор на условиях настоящего Договора. Оферта составляется по форме Заявления о допуске к торгам </w:t>
      </w:r>
      <w:r w:rsidR="008144BC">
        <w:rPr>
          <w:sz w:val="24"/>
        </w:rPr>
        <w:t>и/или клиринговому обслуживанию</w:t>
      </w:r>
      <w:r w:rsidR="008144BC" w:rsidRPr="000C6DC2">
        <w:rPr>
          <w:sz w:val="24"/>
        </w:rPr>
        <w:t xml:space="preserve"> </w:t>
      </w:r>
      <w:r w:rsidR="00F278FF" w:rsidRPr="003F5373">
        <w:rPr>
          <w:sz w:val="24"/>
        </w:rPr>
        <w:t>(Приложение №</w:t>
      </w:r>
      <w:r w:rsidR="001B0292">
        <w:rPr>
          <w:sz w:val="24"/>
        </w:rPr>
        <w:t> 17</w:t>
      </w:r>
      <w:r w:rsidR="00F278FF" w:rsidRPr="003F5373">
        <w:rPr>
          <w:sz w:val="24"/>
        </w:rPr>
        <w:t xml:space="preserve"> </w:t>
      </w:r>
      <w:r w:rsidR="00F278FF" w:rsidRPr="00417F2E">
        <w:rPr>
          <w:sz w:val="24"/>
        </w:rPr>
        <w:t>Положения о формах и форматах документов</w:t>
      </w:r>
      <w:r w:rsidR="00F278FF" w:rsidRPr="003F5373">
        <w:rPr>
          <w:sz w:val="24"/>
        </w:rPr>
        <w:t xml:space="preserve">) и направляется в адрес Биржи в порядке, предусмотренном </w:t>
      </w:r>
      <w:r w:rsidR="00B25D2B" w:rsidRPr="00417F2E">
        <w:rPr>
          <w:sz w:val="24"/>
        </w:rPr>
        <w:t>Положени</w:t>
      </w:r>
      <w:r w:rsidR="00B25D2B">
        <w:rPr>
          <w:sz w:val="24"/>
        </w:rPr>
        <w:t>ем</w:t>
      </w:r>
      <w:r w:rsidR="00B25D2B" w:rsidRPr="00417F2E">
        <w:rPr>
          <w:sz w:val="24"/>
        </w:rPr>
        <w:t xml:space="preserve"> о формах и форматах документов</w:t>
      </w:r>
      <w:r w:rsidR="00F278FF" w:rsidRPr="003F5373">
        <w:rPr>
          <w:sz w:val="24"/>
        </w:rPr>
        <w:t>.</w:t>
      </w:r>
    </w:p>
    <w:p w14:paraId="24DDAC32" w14:textId="1BAC2709" w:rsidR="00F278FF" w:rsidRPr="003F5373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Биржа направляет </w:t>
      </w:r>
      <w:r w:rsidR="00986D88">
        <w:rPr>
          <w:sz w:val="24"/>
        </w:rPr>
        <w:t>Участнику торгов</w:t>
      </w:r>
      <w:r w:rsidR="00C275E0">
        <w:rPr>
          <w:sz w:val="24"/>
        </w:rPr>
        <w:t xml:space="preserve"> </w:t>
      </w:r>
      <w:r w:rsidRPr="003F5373">
        <w:rPr>
          <w:sz w:val="24"/>
        </w:rPr>
        <w:t xml:space="preserve">акцепт оферты </w:t>
      </w:r>
      <w:r w:rsidR="00612A65" w:rsidRPr="003F5373">
        <w:rPr>
          <w:sz w:val="24"/>
        </w:rPr>
        <w:t>Участник</w:t>
      </w:r>
      <w:r w:rsidR="00C36F1A">
        <w:rPr>
          <w:sz w:val="24"/>
        </w:rPr>
        <w:t>а</w:t>
      </w:r>
      <w:r w:rsidR="00612A65">
        <w:rPr>
          <w:sz w:val="24"/>
        </w:rPr>
        <w:t xml:space="preserve"> торгов</w:t>
      </w:r>
      <w:r w:rsidR="000F4A5B">
        <w:rPr>
          <w:sz w:val="24"/>
        </w:rPr>
        <w:t xml:space="preserve"> </w:t>
      </w:r>
      <w:r w:rsidRPr="003F5373">
        <w:rPr>
          <w:sz w:val="24"/>
        </w:rPr>
        <w:t>по форме Уведомления о</w:t>
      </w:r>
      <w:r w:rsidR="0005774A">
        <w:rPr>
          <w:sz w:val="24"/>
        </w:rPr>
        <w:t xml:space="preserve">б окончательном решении о предоставлении </w:t>
      </w:r>
      <w:r w:rsidR="000F4A5B">
        <w:rPr>
          <w:sz w:val="24"/>
        </w:rPr>
        <w:t>Участнику торгов</w:t>
      </w:r>
      <w:r w:rsidRPr="003F5373">
        <w:rPr>
          <w:sz w:val="24"/>
        </w:rPr>
        <w:t xml:space="preserve"> допуск</w:t>
      </w:r>
      <w:r w:rsidR="0005774A">
        <w:rPr>
          <w:sz w:val="24"/>
        </w:rPr>
        <w:t>а к торгам и присвоении код</w:t>
      </w:r>
      <w:r w:rsidR="000F4A5B">
        <w:rPr>
          <w:sz w:val="24"/>
        </w:rPr>
        <w:t>ов</w:t>
      </w:r>
      <w:r w:rsidRPr="003F5373">
        <w:rPr>
          <w:sz w:val="24"/>
        </w:rPr>
        <w:t xml:space="preserve"> Участника торг</w:t>
      </w:r>
      <w:r w:rsidR="0005774A">
        <w:rPr>
          <w:sz w:val="24"/>
        </w:rPr>
        <w:t>ов</w:t>
      </w:r>
      <w:r w:rsidRPr="003F5373">
        <w:rPr>
          <w:sz w:val="24"/>
        </w:rPr>
        <w:t xml:space="preserve"> (Приложение №</w:t>
      </w:r>
      <w:r w:rsidR="001B0292">
        <w:rPr>
          <w:sz w:val="24"/>
        </w:rPr>
        <w:t> 2</w:t>
      </w:r>
      <w:r w:rsidR="00D051CB">
        <w:rPr>
          <w:sz w:val="24"/>
        </w:rPr>
        <w:t>5</w:t>
      </w:r>
      <w:r w:rsidRPr="003F5373">
        <w:rPr>
          <w:sz w:val="24"/>
        </w:rPr>
        <w:t xml:space="preserve"> </w:t>
      </w:r>
      <w:r w:rsidRPr="00417F2E">
        <w:rPr>
          <w:sz w:val="24"/>
        </w:rPr>
        <w:t>Положения о формах и форматах документов</w:t>
      </w:r>
      <w:r w:rsidRPr="00BA05D2">
        <w:rPr>
          <w:sz w:val="24"/>
        </w:rPr>
        <w:t>),</w:t>
      </w:r>
      <w:r w:rsidRPr="003F5373">
        <w:rPr>
          <w:sz w:val="24"/>
        </w:rPr>
        <w:t xml:space="preserve"> содержащий волеизъявление Биржи на заключение Договора на полученных от </w:t>
      </w:r>
      <w:r w:rsidR="00612A65" w:rsidRPr="003F5373">
        <w:rPr>
          <w:sz w:val="24"/>
        </w:rPr>
        <w:t>Участник</w:t>
      </w:r>
      <w:r w:rsidR="00C36F1A">
        <w:rPr>
          <w:sz w:val="24"/>
        </w:rPr>
        <w:t>а</w:t>
      </w:r>
      <w:r w:rsidR="00612A65">
        <w:rPr>
          <w:sz w:val="24"/>
        </w:rPr>
        <w:t xml:space="preserve"> торгов</w:t>
      </w:r>
      <w:r w:rsidRPr="003F5373">
        <w:rPr>
          <w:sz w:val="24"/>
        </w:rPr>
        <w:t xml:space="preserve"> условиях оферты о намерении заключить </w:t>
      </w:r>
      <w:r w:rsidRPr="003F5373">
        <w:rPr>
          <w:sz w:val="24"/>
        </w:rPr>
        <w:lastRenderedPageBreak/>
        <w:t>Договор на условиях настоящего Договора.</w:t>
      </w:r>
    </w:p>
    <w:p w14:paraId="12E95277" w14:textId="7B81816D" w:rsidR="00111641" w:rsidRPr="003F5373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Договор признается заключенным в дату, указанную в </w:t>
      </w:r>
      <w:r w:rsidR="00BC1817" w:rsidRPr="000C6DC2">
        <w:rPr>
          <w:sz w:val="24"/>
        </w:rPr>
        <w:t>Уведомлени</w:t>
      </w:r>
      <w:r w:rsidR="00BC1817">
        <w:rPr>
          <w:sz w:val="24"/>
        </w:rPr>
        <w:t>и</w:t>
      </w:r>
      <w:r w:rsidR="00BC1817" w:rsidRPr="000C6DC2">
        <w:rPr>
          <w:sz w:val="24"/>
        </w:rPr>
        <w:t xml:space="preserve"> о</w:t>
      </w:r>
      <w:r w:rsidR="00BC1817">
        <w:rPr>
          <w:sz w:val="24"/>
        </w:rPr>
        <w:t xml:space="preserve">б окончательном решении о предоставлении </w:t>
      </w:r>
      <w:r w:rsidR="00DC500A">
        <w:rPr>
          <w:sz w:val="24"/>
        </w:rPr>
        <w:t>Участнику торгов</w:t>
      </w:r>
      <w:r w:rsidR="00BC1817" w:rsidRPr="000C6DC2">
        <w:rPr>
          <w:sz w:val="24"/>
        </w:rPr>
        <w:t xml:space="preserve"> допуск</w:t>
      </w:r>
      <w:r w:rsidR="00BC1817">
        <w:rPr>
          <w:sz w:val="24"/>
        </w:rPr>
        <w:t>а к торгам и присвоении код</w:t>
      </w:r>
      <w:r w:rsidR="00B17DB7">
        <w:rPr>
          <w:sz w:val="24"/>
        </w:rPr>
        <w:t>ов</w:t>
      </w:r>
      <w:r w:rsidR="00BC1817" w:rsidRPr="000C6DC2">
        <w:rPr>
          <w:sz w:val="24"/>
        </w:rPr>
        <w:t xml:space="preserve"> Участника торг</w:t>
      </w:r>
      <w:r w:rsidR="00BC1817">
        <w:rPr>
          <w:sz w:val="24"/>
        </w:rPr>
        <w:t>ов</w:t>
      </w:r>
      <w:r w:rsidR="00BC1817" w:rsidRPr="00B31D0C">
        <w:rPr>
          <w:sz w:val="24"/>
        </w:rPr>
        <w:t xml:space="preserve"> </w:t>
      </w:r>
      <w:r w:rsidRPr="003F5373">
        <w:rPr>
          <w:sz w:val="24"/>
        </w:rPr>
        <w:t>(Приложение №</w:t>
      </w:r>
      <w:r w:rsidR="001B0292">
        <w:rPr>
          <w:sz w:val="24"/>
        </w:rPr>
        <w:t> 2</w:t>
      </w:r>
      <w:r w:rsidR="00D051CB">
        <w:rPr>
          <w:sz w:val="24"/>
        </w:rPr>
        <w:t>5</w:t>
      </w:r>
      <w:r w:rsidRPr="003F5373">
        <w:rPr>
          <w:sz w:val="24"/>
        </w:rPr>
        <w:t xml:space="preserve"> Положения о формах и форматах документов), если иная дата заключения Договора не следует из содержания акцепта.</w:t>
      </w:r>
    </w:p>
    <w:sectPr w:rsidR="00111641" w:rsidRPr="003F5373" w:rsidSect="00682030">
      <w:headerReference w:type="default" r:id="rId8"/>
      <w:pgSz w:w="11906" w:h="16838"/>
      <w:pgMar w:top="1134" w:right="851" w:bottom="1134" w:left="1701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3AFC" w14:textId="77777777" w:rsidR="00DF7EB5" w:rsidRDefault="00DF7EB5">
      <w:r>
        <w:separator/>
      </w:r>
    </w:p>
  </w:endnote>
  <w:endnote w:type="continuationSeparator" w:id="0">
    <w:p w14:paraId="5470A66A" w14:textId="77777777" w:rsidR="00DF7EB5" w:rsidRDefault="00D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sGoth BT">
    <w:altName w:val="Corbel"/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A374" w14:textId="77777777" w:rsidR="00DF7EB5" w:rsidRDefault="00DF7EB5">
      <w:r>
        <w:separator/>
      </w:r>
    </w:p>
  </w:footnote>
  <w:footnote w:type="continuationSeparator" w:id="0">
    <w:p w14:paraId="00A767DD" w14:textId="77777777" w:rsidR="00DF7EB5" w:rsidRDefault="00D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9F4" w14:textId="75573885" w:rsidR="00B93CCB" w:rsidRPr="000603AC" w:rsidRDefault="00B93CCB" w:rsidP="00B93CCB">
    <w:pPr>
      <w:pStyle w:val="af1"/>
      <w:jc w:val="right"/>
    </w:pPr>
    <w:r w:rsidRPr="000603AC">
      <w:t>Приложение №</w:t>
    </w:r>
    <w:r w:rsidR="008C22B0">
      <w:t>11</w:t>
    </w:r>
    <w:r w:rsidRPr="000603AC">
      <w:t xml:space="preserve"> к Положению о формах и форматах документов АО СПВБ</w:t>
    </w:r>
  </w:p>
  <w:p w14:paraId="4F633BAA" w14:textId="77777777" w:rsidR="00B93CCB" w:rsidRDefault="00B93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1">
      <w:start w:val="8"/>
      <w:numFmt w:val="decimal"/>
      <w:pStyle w:val="a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color w:val="auto"/>
        <w:spacing w:val="0"/>
        <w:w w:val="1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1"/>
      <w:suff w:val="nothing"/>
      <w:lvlText w:val="7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7.4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pStyle w:val="3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  <w:ind w:left="165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-640"/>
        </w:tabs>
        <w:ind w:left="902" w:hanging="720"/>
      </w:pPr>
    </w:lvl>
    <w:lvl w:ilvl="4">
      <w:start w:val="1"/>
      <w:numFmt w:val="decimal"/>
      <w:lvlText w:val="%1.%2.%3.%4.%5."/>
      <w:lvlJc w:val="left"/>
      <w:pPr>
        <w:tabs>
          <w:tab w:val="num" w:pos="-1017"/>
        </w:tabs>
        <w:ind w:left="1279" w:hanging="1080"/>
      </w:pPr>
    </w:lvl>
    <w:lvl w:ilvl="5">
      <w:start w:val="1"/>
      <w:numFmt w:val="decimal"/>
      <w:lvlText w:val="%1.%2.%3.%4.%5.%6."/>
      <w:lvlJc w:val="left"/>
      <w:pPr>
        <w:tabs>
          <w:tab w:val="num" w:pos="-1754"/>
        </w:tabs>
        <w:ind w:left="201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31"/>
        </w:tabs>
        <w:ind w:left="239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68"/>
        </w:tabs>
        <w:ind w:left="31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245"/>
        </w:tabs>
        <w:ind w:left="3507" w:hanging="180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numFmt w:val="bullet"/>
      <w:pStyle w:val="21"/>
      <w:lvlText w:val=""/>
      <w:lvlJc w:val="left"/>
      <w:pPr>
        <w:tabs>
          <w:tab w:val="num" w:pos="283"/>
        </w:tabs>
        <w:ind w:left="244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Symbol" w:hAnsi="Symbol" w:cs="Symbol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/>
        <w:color w:val="00000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/>
        <w:color w:val="00000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/>
        <w:color w:val="00000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/>
        <w:color w:val="00000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/>
        <w:color w:val="00000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/>
        <w:color w:val="000000"/>
        <w:szCs w:val="22"/>
      </w:rPr>
    </w:lvl>
  </w:abstractNum>
  <w:abstractNum w:abstractNumId="13" w15:restartNumberingAfterBreak="0">
    <w:nsid w:val="0000000E"/>
    <w:multiLevelType w:val="multilevel"/>
    <w:tmpl w:val="6994EEF8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119C07A8"/>
    <w:name w:val="WW8Num26"/>
    <w:lvl w:ilvl="0">
      <w:start w:val="1"/>
      <w:numFmt w:val="decimal"/>
      <w:lvlText w:val="5.2.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5.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0" w15:restartNumberingAfterBreak="0">
    <w:nsid w:val="00000015"/>
    <w:multiLevelType w:val="multilevel"/>
    <w:tmpl w:val="00000015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FAED95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-482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7" w15:restartNumberingAfterBreak="0">
    <w:nsid w:val="0000001C"/>
    <w:multiLevelType w:val="multilevel"/>
    <w:tmpl w:val="0000001C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8" w15:restartNumberingAfterBreak="0">
    <w:nsid w:val="00206FA2"/>
    <w:multiLevelType w:val="multilevel"/>
    <w:tmpl w:val="C8CA8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9" w15:restartNumberingAfterBreak="0">
    <w:nsid w:val="04236EA0"/>
    <w:multiLevelType w:val="multilevel"/>
    <w:tmpl w:val="6D023EF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</w:lvl>
    <w:lvl w:ilvl="2">
      <w:start w:val="1"/>
      <w:numFmt w:val="decimal"/>
      <w:lvlText w:val="8.%3."/>
      <w:lvlJc w:val="left"/>
      <w:pPr>
        <w:tabs>
          <w:tab w:val="num" w:pos="567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</w:lvl>
  </w:abstractNum>
  <w:abstractNum w:abstractNumId="30" w15:restartNumberingAfterBreak="0">
    <w:nsid w:val="060174CF"/>
    <w:multiLevelType w:val="multilevel"/>
    <w:tmpl w:val="FECE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08F41E45"/>
    <w:multiLevelType w:val="multilevel"/>
    <w:tmpl w:val="B63A7B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2.%2."/>
      <w:lvlJc w:val="left"/>
      <w:pPr>
        <w:tabs>
          <w:tab w:val="num" w:pos="-283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2" w15:restartNumberingAfterBreak="0">
    <w:nsid w:val="12725F87"/>
    <w:multiLevelType w:val="multilevel"/>
    <w:tmpl w:val="67E8BA36"/>
    <w:numStyleLink w:val="List31"/>
  </w:abstractNum>
  <w:abstractNum w:abstractNumId="33" w15:restartNumberingAfterBreak="0">
    <w:nsid w:val="142B60FD"/>
    <w:multiLevelType w:val="multilevel"/>
    <w:tmpl w:val="49DAB3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814732B"/>
    <w:multiLevelType w:val="multilevel"/>
    <w:tmpl w:val="9CACE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1CAD616F"/>
    <w:multiLevelType w:val="hybridMultilevel"/>
    <w:tmpl w:val="5AAA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E2089B"/>
    <w:multiLevelType w:val="multilevel"/>
    <w:tmpl w:val="B69874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7AF2BD2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8" w15:restartNumberingAfterBreak="0">
    <w:nsid w:val="307F36C2"/>
    <w:multiLevelType w:val="multilevel"/>
    <w:tmpl w:val="EE04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3AA87F92"/>
    <w:multiLevelType w:val="multilevel"/>
    <w:tmpl w:val="A63E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E17273E"/>
    <w:multiLevelType w:val="multilevel"/>
    <w:tmpl w:val="79844D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1" w15:restartNumberingAfterBreak="0">
    <w:nsid w:val="3EF8000B"/>
    <w:multiLevelType w:val="multilevel"/>
    <w:tmpl w:val="14ECEC22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5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42" w15:restartNumberingAfterBreak="0">
    <w:nsid w:val="40136908"/>
    <w:multiLevelType w:val="multilevel"/>
    <w:tmpl w:val="395C0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31A74FA"/>
    <w:multiLevelType w:val="multilevel"/>
    <w:tmpl w:val="D02E0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7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4" w15:restartNumberingAfterBreak="0">
    <w:nsid w:val="444605BE"/>
    <w:multiLevelType w:val="hybridMultilevel"/>
    <w:tmpl w:val="FB300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59E0CD0"/>
    <w:multiLevelType w:val="hybridMultilevel"/>
    <w:tmpl w:val="82741538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E52C43"/>
    <w:multiLevelType w:val="hybridMultilevel"/>
    <w:tmpl w:val="7BBC3680"/>
    <w:lvl w:ilvl="0" w:tplc="C4686CB2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48396DE6"/>
    <w:multiLevelType w:val="multilevel"/>
    <w:tmpl w:val="B80EA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4A8B7FC1"/>
    <w:multiLevelType w:val="hybridMultilevel"/>
    <w:tmpl w:val="D16245DA"/>
    <w:lvl w:ilvl="0" w:tplc="779C22E2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D53AA"/>
    <w:multiLevelType w:val="hybridMultilevel"/>
    <w:tmpl w:val="66F42CCE"/>
    <w:lvl w:ilvl="0" w:tplc="A25894D0">
      <w:start w:val="1"/>
      <w:numFmt w:val="decimal"/>
      <w:lvlText w:val="6.2.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C3930"/>
    <w:multiLevelType w:val="multilevel"/>
    <w:tmpl w:val="002E5B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1" w15:restartNumberingAfterBreak="0">
    <w:nsid w:val="56F13319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820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2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594271D7"/>
    <w:multiLevelType w:val="hybridMultilevel"/>
    <w:tmpl w:val="1DBAB8C4"/>
    <w:lvl w:ilvl="0" w:tplc="C4DE22B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FF50F60"/>
    <w:multiLevelType w:val="multilevel"/>
    <w:tmpl w:val="8D02E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5" w15:restartNumberingAfterBreak="0">
    <w:nsid w:val="6190152E"/>
    <w:multiLevelType w:val="hybridMultilevel"/>
    <w:tmpl w:val="EB222616"/>
    <w:lvl w:ilvl="0" w:tplc="5002E586">
      <w:start w:val="1"/>
      <w:numFmt w:val="decimal"/>
      <w:lvlText w:val="6.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46146"/>
    <w:multiLevelType w:val="hybridMultilevel"/>
    <w:tmpl w:val="490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F2D24"/>
    <w:multiLevelType w:val="hybridMultilevel"/>
    <w:tmpl w:val="DA1E515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DDD125E"/>
    <w:multiLevelType w:val="multilevel"/>
    <w:tmpl w:val="5F64D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9" w15:restartNumberingAfterBreak="0">
    <w:nsid w:val="6F79317C"/>
    <w:multiLevelType w:val="multilevel"/>
    <w:tmpl w:val="67E8BA36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0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2" w15:restartNumberingAfterBreak="0">
    <w:nsid w:val="737D57C2"/>
    <w:multiLevelType w:val="multilevel"/>
    <w:tmpl w:val="EB1AC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5A80C91"/>
    <w:multiLevelType w:val="multilevel"/>
    <w:tmpl w:val="B598066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64" w15:restartNumberingAfterBreak="0">
    <w:nsid w:val="78D97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E2930E1"/>
    <w:multiLevelType w:val="hybridMultilevel"/>
    <w:tmpl w:val="B9F2FD4E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24"/>
  </w:num>
  <w:num w:numId="9">
    <w:abstractNumId w:val="25"/>
  </w:num>
  <w:num w:numId="10">
    <w:abstractNumId w:val="26"/>
  </w:num>
  <w:num w:numId="11">
    <w:abstractNumId w:val="31"/>
  </w:num>
  <w:num w:numId="12">
    <w:abstractNumId w:val="35"/>
  </w:num>
  <w:num w:numId="13">
    <w:abstractNumId w:val="29"/>
  </w:num>
  <w:num w:numId="14">
    <w:abstractNumId w:val="47"/>
  </w:num>
  <w:num w:numId="15">
    <w:abstractNumId w:val="54"/>
  </w:num>
  <w:num w:numId="16">
    <w:abstractNumId w:val="46"/>
  </w:num>
  <w:num w:numId="17">
    <w:abstractNumId w:val="39"/>
  </w:num>
  <w:num w:numId="18">
    <w:abstractNumId w:val="42"/>
  </w:num>
  <w:num w:numId="19">
    <w:abstractNumId w:val="38"/>
  </w:num>
  <w:num w:numId="20">
    <w:abstractNumId w:val="44"/>
  </w:num>
  <w:num w:numId="21">
    <w:abstractNumId w:val="59"/>
  </w:num>
  <w:num w:numId="22">
    <w:abstractNumId w:val="37"/>
  </w:num>
  <w:num w:numId="23">
    <w:abstractNumId w:val="64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32"/>
  </w:num>
  <w:num w:numId="40">
    <w:abstractNumId w:val="58"/>
  </w:num>
  <w:num w:numId="41">
    <w:abstractNumId w:val="40"/>
  </w:num>
  <w:num w:numId="42">
    <w:abstractNumId w:val="51"/>
  </w:num>
  <w:num w:numId="43">
    <w:abstractNumId w:val="50"/>
  </w:num>
  <w:num w:numId="44">
    <w:abstractNumId w:val="49"/>
  </w:num>
  <w:num w:numId="45">
    <w:abstractNumId w:val="55"/>
  </w:num>
  <w:num w:numId="46">
    <w:abstractNumId w:val="56"/>
  </w:num>
  <w:num w:numId="47">
    <w:abstractNumId w:val="48"/>
  </w:num>
  <w:num w:numId="48">
    <w:abstractNumId w:val="45"/>
  </w:num>
  <w:num w:numId="49">
    <w:abstractNumId w:val="34"/>
  </w:num>
  <w:num w:numId="50">
    <w:abstractNumId w:val="57"/>
  </w:num>
  <w:num w:numId="51">
    <w:abstractNumId w:val="53"/>
  </w:num>
  <w:num w:numId="52">
    <w:abstractNumId w:val="28"/>
  </w:num>
  <w:num w:numId="53">
    <w:abstractNumId w:val="43"/>
  </w:num>
  <w:num w:numId="54">
    <w:abstractNumId w:val="63"/>
  </w:num>
  <w:num w:numId="55">
    <w:abstractNumId w:val="41"/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65"/>
  </w:num>
  <w:num w:numId="59">
    <w:abstractNumId w:val="33"/>
  </w:num>
  <w:num w:numId="60">
    <w:abstractNumId w:val="36"/>
  </w:num>
  <w:num w:numId="61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55"/>
    <w:rsid w:val="00000085"/>
    <w:rsid w:val="0000109D"/>
    <w:rsid w:val="00001147"/>
    <w:rsid w:val="000012BF"/>
    <w:rsid w:val="000018D9"/>
    <w:rsid w:val="00002857"/>
    <w:rsid w:val="00003C89"/>
    <w:rsid w:val="000043AB"/>
    <w:rsid w:val="0000568F"/>
    <w:rsid w:val="00005D42"/>
    <w:rsid w:val="000074E2"/>
    <w:rsid w:val="00007671"/>
    <w:rsid w:val="00010256"/>
    <w:rsid w:val="00010CB6"/>
    <w:rsid w:val="00011559"/>
    <w:rsid w:val="00011A59"/>
    <w:rsid w:val="00012774"/>
    <w:rsid w:val="00013060"/>
    <w:rsid w:val="00014872"/>
    <w:rsid w:val="000169DC"/>
    <w:rsid w:val="000171B1"/>
    <w:rsid w:val="0001720C"/>
    <w:rsid w:val="0001736A"/>
    <w:rsid w:val="00017BE1"/>
    <w:rsid w:val="00020783"/>
    <w:rsid w:val="0002254D"/>
    <w:rsid w:val="000239B0"/>
    <w:rsid w:val="0002458E"/>
    <w:rsid w:val="000254D9"/>
    <w:rsid w:val="0002558E"/>
    <w:rsid w:val="000302C0"/>
    <w:rsid w:val="0003030D"/>
    <w:rsid w:val="00030C65"/>
    <w:rsid w:val="00031D8D"/>
    <w:rsid w:val="00032573"/>
    <w:rsid w:val="00033706"/>
    <w:rsid w:val="00034876"/>
    <w:rsid w:val="00035333"/>
    <w:rsid w:val="0003571D"/>
    <w:rsid w:val="00035A39"/>
    <w:rsid w:val="00035A64"/>
    <w:rsid w:val="000360BB"/>
    <w:rsid w:val="0003709A"/>
    <w:rsid w:val="00037A32"/>
    <w:rsid w:val="000402C3"/>
    <w:rsid w:val="0004076C"/>
    <w:rsid w:val="00040896"/>
    <w:rsid w:val="00041064"/>
    <w:rsid w:val="00041D7E"/>
    <w:rsid w:val="000429EE"/>
    <w:rsid w:val="00043109"/>
    <w:rsid w:val="000431C0"/>
    <w:rsid w:val="00043C91"/>
    <w:rsid w:val="00043FFC"/>
    <w:rsid w:val="000440C4"/>
    <w:rsid w:val="000444C4"/>
    <w:rsid w:val="00044659"/>
    <w:rsid w:val="00045625"/>
    <w:rsid w:val="00045D85"/>
    <w:rsid w:val="00045E21"/>
    <w:rsid w:val="00046475"/>
    <w:rsid w:val="000469B0"/>
    <w:rsid w:val="00046A79"/>
    <w:rsid w:val="00046BF8"/>
    <w:rsid w:val="00046FF0"/>
    <w:rsid w:val="000472F6"/>
    <w:rsid w:val="00047356"/>
    <w:rsid w:val="00047619"/>
    <w:rsid w:val="00047AA2"/>
    <w:rsid w:val="0005006C"/>
    <w:rsid w:val="0005026C"/>
    <w:rsid w:val="00051728"/>
    <w:rsid w:val="000517C6"/>
    <w:rsid w:val="00051809"/>
    <w:rsid w:val="00052054"/>
    <w:rsid w:val="00052397"/>
    <w:rsid w:val="0005274C"/>
    <w:rsid w:val="00052C24"/>
    <w:rsid w:val="00052F3A"/>
    <w:rsid w:val="00053441"/>
    <w:rsid w:val="0005393F"/>
    <w:rsid w:val="00054E92"/>
    <w:rsid w:val="00056AC7"/>
    <w:rsid w:val="0005774A"/>
    <w:rsid w:val="00057D2B"/>
    <w:rsid w:val="00060301"/>
    <w:rsid w:val="0006115D"/>
    <w:rsid w:val="00061175"/>
    <w:rsid w:val="0006269D"/>
    <w:rsid w:val="00062B5F"/>
    <w:rsid w:val="000631C6"/>
    <w:rsid w:val="00065EEC"/>
    <w:rsid w:val="00066489"/>
    <w:rsid w:val="00066636"/>
    <w:rsid w:val="00070770"/>
    <w:rsid w:val="0007077C"/>
    <w:rsid w:val="00070A7A"/>
    <w:rsid w:val="000728FC"/>
    <w:rsid w:val="00072BB9"/>
    <w:rsid w:val="00073481"/>
    <w:rsid w:val="00073837"/>
    <w:rsid w:val="00073839"/>
    <w:rsid w:val="00073D21"/>
    <w:rsid w:val="00074625"/>
    <w:rsid w:val="00074F5A"/>
    <w:rsid w:val="000750AD"/>
    <w:rsid w:val="0007540F"/>
    <w:rsid w:val="000759E2"/>
    <w:rsid w:val="00077027"/>
    <w:rsid w:val="0007765E"/>
    <w:rsid w:val="0007798D"/>
    <w:rsid w:val="000779F5"/>
    <w:rsid w:val="00077D20"/>
    <w:rsid w:val="00077F9A"/>
    <w:rsid w:val="000803F2"/>
    <w:rsid w:val="000804C9"/>
    <w:rsid w:val="00080504"/>
    <w:rsid w:val="0008087D"/>
    <w:rsid w:val="00080AA8"/>
    <w:rsid w:val="00081B11"/>
    <w:rsid w:val="00081ED6"/>
    <w:rsid w:val="00082606"/>
    <w:rsid w:val="00084B02"/>
    <w:rsid w:val="00084DA2"/>
    <w:rsid w:val="00084FC3"/>
    <w:rsid w:val="000853FD"/>
    <w:rsid w:val="00086158"/>
    <w:rsid w:val="000867BD"/>
    <w:rsid w:val="000875EE"/>
    <w:rsid w:val="00087AF9"/>
    <w:rsid w:val="00087FD9"/>
    <w:rsid w:val="00090B8D"/>
    <w:rsid w:val="000919E4"/>
    <w:rsid w:val="00091E5E"/>
    <w:rsid w:val="0009261A"/>
    <w:rsid w:val="000930D2"/>
    <w:rsid w:val="000937ED"/>
    <w:rsid w:val="000943BB"/>
    <w:rsid w:val="00094743"/>
    <w:rsid w:val="00094752"/>
    <w:rsid w:val="00095408"/>
    <w:rsid w:val="00095817"/>
    <w:rsid w:val="0009698B"/>
    <w:rsid w:val="000A01E3"/>
    <w:rsid w:val="000A1264"/>
    <w:rsid w:val="000A269C"/>
    <w:rsid w:val="000A30F6"/>
    <w:rsid w:val="000A354C"/>
    <w:rsid w:val="000A3E35"/>
    <w:rsid w:val="000A5540"/>
    <w:rsid w:val="000A55D6"/>
    <w:rsid w:val="000A6C9E"/>
    <w:rsid w:val="000A6DFF"/>
    <w:rsid w:val="000A72BB"/>
    <w:rsid w:val="000A72EB"/>
    <w:rsid w:val="000A7663"/>
    <w:rsid w:val="000B060C"/>
    <w:rsid w:val="000B15EF"/>
    <w:rsid w:val="000B34E3"/>
    <w:rsid w:val="000B3C3D"/>
    <w:rsid w:val="000B45C1"/>
    <w:rsid w:val="000B467E"/>
    <w:rsid w:val="000B6F5B"/>
    <w:rsid w:val="000B7D36"/>
    <w:rsid w:val="000C0001"/>
    <w:rsid w:val="000C1CBB"/>
    <w:rsid w:val="000C1E1F"/>
    <w:rsid w:val="000C23C0"/>
    <w:rsid w:val="000C243B"/>
    <w:rsid w:val="000C2ECC"/>
    <w:rsid w:val="000C3341"/>
    <w:rsid w:val="000C3D90"/>
    <w:rsid w:val="000C6D7C"/>
    <w:rsid w:val="000C7D43"/>
    <w:rsid w:val="000D00B8"/>
    <w:rsid w:val="000D19E1"/>
    <w:rsid w:val="000D20E2"/>
    <w:rsid w:val="000D2242"/>
    <w:rsid w:val="000D3450"/>
    <w:rsid w:val="000D3605"/>
    <w:rsid w:val="000D48D6"/>
    <w:rsid w:val="000D4D7E"/>
    <w:rsid w:val="000D604B"/>
    <w:rsid w:val="000D6695"/>
    <w:rsid w:val="000E0281"/>
    <w:rsid w:val="000E1943"/>
    <w:rsid w:val="000E26CB"/>
    <w:rsid w:val="000E2D49"/>
    <w:rsid w:val="000E499F"/>
    <w:rsid w:val="000E4D35"/>
    <w:rsid w:val="000E4F0A"/>
    <w:rsid w:val="000E502C"/>
    <w:rsid w:val="000E5822"/>
    <w:rsid w:val="000E5AA0"/>
    <w:rsid w:val="000E6133"/>
    <w:rsid w:val="000E701D"/>
    <w:rsid w:val="000E77A1"/>
    <w:rsid w:val="000E7B3B"/>
    <w:rsid w:val="000F06F2"/>
    <w:rsid w:val="000F14B6"/>
    <w:rsid w:val="000F187D"/>
    <w:rsid w:val="000F1CF4"/>
    <w:rsid w:val="000F2AD0"/>
    <w:rsid w:val="000F2D12"/>
    <w:rsid w:val="000F3951"/>
    <w:rsid w:val="000F3A00"/>
    <w:rsid w:val="000F4405"/>
    <w:rsid w:val="000F45E6"/>
    <w:rsid w:val="000F4870"/>
    <w:rsid w:val="000F4A5B"/>
    <w:rsid w:val="000F5111"/>
    <w:rsid w:val="000F548F"/>
    <w:rsid w:val="000F5E6E"/>
    <w:rsid w:val="000F79CD"/>
    <w:rsid w:val="00101D47"/>
    <w:rsid w:val="00101D55"/>
    <w:rsid w:val="00102BB2"/>
    <w:rsid w:val="00103B73"/>
    <w:rsid w:val="00104201"/>
    <w:rsid w:val="0010441A"/>
    <w:rsid w:val="0010482F"/>
    <w:rsid w:val="0010559B"/>
    <w:rsid w:val="00106A96"/>
    <w:rsid w:val="0010734A"/>
    <w:rsid w:val="00110EAE"/>
    <w:rsid w:val="00111641"/>
    <w:rsid w:val="00111D5F"/>
    <w:rsid w:val="001121AE"/>
    <w:rsid w:val="00112BC2"/>
    <w:rsid w:val="00112DCB"/>
    <w:rsid w:val="00113090"/>
    <w:rsid w:val="00113377"/>
    <w:rsid w:val="00113A40"/>
    <w:rsid w:val="00114202"/>
    <w:rsid w:val="00114A29"/>
    <w:rsid w:val="00115B31"/>
    <w:rsid w:val="00116104"/>
    <w:rsid w:val="00116284"/>
    <w:rsid w:val="001165CA"/>
    <w:rsid w:val="00120640"/>
    <w:rsid w:val="00120C6B"/>
    <w:rsid w:val="00121196"/>
    <w:rsid w:val="001221E2"/>
    <w:rsid w:val="00122BF9"/>
    <w:rsid w:val="00123055"/>
    <w:rsid w:val="0012311F"/>
    <w:rsid w:val="00124248"/>
    <w:rsid w:val="00125218"/>
    <w:rsid w:val="0012538C"/>
    <w:rsid w:val="00125DDF"/>
    <w:rsid w:val="00126875"/>
    <w:rsid w:val="00126C8D"/>
    <w:rsid w:val="00126EE2"/>
    <w:rsid w:val="00127C44"/>
    <w:rsid w:val="00127CFC"/>
    <w:rsid w:val="00130422"/>
    <w:rsid w:val="0013053F"/>
    <w:rsid w:val="001315C1"/>
    <w:rsid w:val="00132C27"/>
    <w:rsid w:val="001334B5"/>
    <w:rsid w:val="00134336"/>
    <w:rsid w:val="0013447B"/>
    <w:rsid w:val="00134B23"/>
    <w:rsid w:val="001353DA"/>
    <w:rsid w:val="00140444"/>
    <w:rsid w:val="0014067D"/>
    <w:rsid w:val="00140E7C"/>
    <w:rsid w:val="00141002"/>
    <w:rsid w:val="0014137E"/>
    <w:rsid w:val="00141587"/>
    <w:rsid w:val="00142AF5"/>
    <w:rsid w:val="00142D6A"/>
    <w:rsid w:val="00142E5E"/>
    <w:rsid w:val="00144C09"/>
    <w:rsid w:val="00145080"/>
    <w:rsid w:val="001451AA"/>
    <w:rsid w:val="001457D4"/>
    <w:rsid w:val="00145C92"/>
    <w:rsid w:val="00146B82"/>
    <w:rsid w:val="00146E7C"/>
    <w:rsid w:val="001476F0"/>
    <w:rsid w:val="00147E8F"/>
    <w:rsid w:val="00150291"/>
    <w:rsid w:val="001524B8"/>
    <w:rsid w:val="00152AFC"/>
    <w:rsid w:val="00152FDC"/>
    <w:rsid w:val="001531F5"/>
    <w:rsid w:val="001532C2"/>
    <w:rsid w:val="00153446"/>
    <w:rsid w:val="00153DCA"/>
    <w:rsid w:val="001552F7"/>
    <w:rsid w:val="001553CB"/>
    <w:rsid w:val="00155F8D"/>
    <w:rsid w:val="001567B8"/>
    <w:rsid w:val="00156C2C"/>
    <w:rsid w:val="00156D52"/>
    <w:rsid w:val="00157310"/>
    <w:rsid w:val="00157925"/>
    <w:rsid w:val="00157D7F"/>
    <w:rsid w:val="00161313"/>
    <w:rsid w:val="001616B5"/>
    <w:rsid w:val="00161CA9"/>
    <w:rsid w:val="00161EBF"/>
    <w:rsid w:val="00162124"/>
    <w:rsid w:val="001624DF"/>
    <w:rsid w:val="001624E3"/>
    <w:rsid w:val="001624F6"/>
    <w:rsid w:val="00163930"/>
    <w:rsid w:val="0016509F"/>
    <w:rsid w:val="00165320"/>
    <w:rsid w:val="0016554B"/>
    <w:rsid w:val="00165950"/>
    <w:rsid w:val="001719FF"/>
    <w:rsid w:val="00171AC3"/>
    <w:rsid w:val="00171DB3"/>
    <w:rsid w:val="00172AFC"/>
    <w:rsid w:val="00173174"/>
    <w:rsid w:val="0017365F"/>
    <w:rsid w:val="00174E1E"/>
    <w:rsid w:val="00175502"/>
    <w:rsid w:val="00175F60"/>
    <w:rsid w:val="00176376"/>
    <w:rsid w:val="00176A09"/>
    <w:rsid w:val="0017751B"/>
    <w:rsid w:val="001778BF"/>
    <w:rsid w:val="0018005A"/>
    <w:rsid w:val="00180464"/>
    <w:rsid w:val="001806D2"/>
    <w:rsid w:val="00180BD4"/>
    <w:rsid w:val="00183A31"/>
    <w:rsid w:val="00183AA4"/>
    <w:rsid w:val="00183BEA"/>
    <w:rsid w:val="001842CE"/>
    <w:rsid w:val="00184DA8"/>
    <w:rsid w:val="0018541B"/>
    <w:rsid w:val="00185D4B"/>
    <w:rsid w:val="0018632A"/>
    <w:rsid w:val="00186B9F"/>
    <w:rsid w:val="001870A9"/>
    <w:rsid w:val="001870AB"/>
    <w:rsid w:val="001871A9"/>
    <w:rsid w:val="00187A6A"/>
    <w:rsid w:val="0019021C"/>
    <w:rsid w:val="0019035C"/>
    <w:rsid w:val="0019053B"/>
    <w:rsid w:val="0019139E"/>
    <w:rsid w:val="00191CB5"/>
    <w:rsid w:val="001922E7"/>
    <w:rsid w:val="00192427"/>
    <w:rsid w:val="00195B5C"/>
    <w:rsid w:val="00195EF8"/>
    <w:rsid w:val="00195FF0"/>
    <w:rsid w:val="00196464"/>
    <w:rsid w:val="001971C3"/>
    <w:rsid w:val="001A1EC8"/>
    <w:rsid w:val="001A2909"/>
    <w:rsid w:val="001A2EF2"/>
    <w:rsid w:val="001A32F4"/>
    <w:rsid w:val="001A4873"/>
    <w:rsid w:val="001A4993"/>
    <w:rsid w:val="001A4AAC"/>
    <w:rsid w:val="001A505C"/>
    <w:rsid w:val="001A5CE0"/>
    <w:rsid w:val="001A6DEC"/>
    <w:rsid w:val="001A79BF"/>
    <w:rsid w:val="001A7D87"/>
    <w:rsid w:val="001A7DFC"/>
    <w:rsid w:val="001B0292"/>
    <w:rsid w:val="001B03C5"/>
    <w:rsid w:val="001B2189"/>
    <w:rsid w:val="001B3D30"/>
    <w:rsid w:val="001B630F"/>
    <w:rsid w:val="001B640A"/>
    <w:rsid w:val="001B75A6"/>
    <w:rsid w:val="001B7DC6"/>
    <w:rsid w:val="001C0D67"/>
    <w:rsid w:val="001C10A2"/>
    <w:rsid w:val="001C15A8"/>
    <w:rsid w:val="001C1A42"/>
    <w:rsid w:val="001C231A"/>
    <w:rsid w:val="001C3CCF"/>
    <w:rsid w:val="001C51B6"/>
    <w:rsid w:val="001C56DC"/>
    <w:rsid w:val="001C5EAF"/>
    <w:rsid w:val="001C5F2F"/>
    <w:rsid w:val="001C6727"/>
    <w:rsid w:val="001C68B1"/>
    <w:rsid w:val="001C69EF"/>
    <w:rsid w:val="001C73ED"/>
    <w:rsid w:val="001C7A31"/>
    <w:rsid w:val="001D0954"/>
    <w:rsid w:val="001D0A1B"/>
    <w:rsid w:val="001D0D4C"/>
    <w:rsid w:val="001D11D0"/>
    <w:rsid w:val="001D11D3"/>
    <w:rsid w:val="001D1C07"/>
    <w:rsid w:val="001D2AF2"/>
    <w:rsid w:val="001D2FD4"/>
    <w:rsid w:val="001D3117"/>
    <w:rsid w:val="001D3846"/>
    <w:rsid w:val="001D3E77"/>
    <w:rsid w:val="001D4897"/>
    <w:rsid w:val="001D4A8F"/>
    <w:rsid w:val="001D4D2A"/>
    <w:rsid w:val="001D4ECB"/>
    <w:rsid w:val="001D4F32"/>
    <w:rsid w:val="001D5304"/>
    <w:rsid w:val="001D6C1E"/>
    <w:rsid w:val="001E10F5"/>
    <w:rsid w:val="001E175C"/>
    <w:rsid w:val="001E1C71"/>
    <w:rsid w:val="001E39A8"/>
    <w:rsid w:val="001E5555"/>
    <w:rsid w:val="001E5680"/>
    <w:rsid w:val="001E6E85"/>
    <w:rsid w:val="001E7682"/>
    <w:rsid w:val="001E7D2A"/>
    <w:rsid w:val="001F0791"/>
    <w:rsid w:val="001F1F05"/>
    <w:rsid w:val="001F275A"/>
    <w:rsid w:val="001F3343"/>
    <w:rsid w:val="001F6F93"/>
    <w:rsid w:val="00200274"/>
    <w:rsid w:val="00200779"/>
    <w:rsid w:val="0020085C"/>
    <w:rsid w:val="00200B6A"/>
    <w:rsid w:val="00202D7F"/>
    <w:rsid w:val="00202F9E"/>
    <w:rsid w:val="00203183"/>
    <w:rsid w:val="0020455B"/>
    <w:rsid w:val="00205482"/>
    <w:rsid w:val="00206129"/>
    <w:rsid w:val="0020720D"/>
    <w:rsid w:val="00210A91"/>
    <w:rsid w:val="002112F3"/>
    <w:rsid w:val="002134A8"/>
    <w:rsid w:val="00213EB7"/>
    <w:rsid w:val="0021576A"/>
    <w:rsid w:val="00215E75"/>
    <w:rsid w:val="002160CC"/>
    <w:rsid w:val="00216382"/>
    <w:rsid w:val="00216701"/>
    <w:rsid w:val="00217EA7"/>
    <w:rsid w:val="00220767"/>
    <w:rsid w:val="002237BA"/>
    <w:rsid w:val="0022482C"/>
    <w:rsid w:val="00224CCB"/>
    <w:rsid w:val="00225188"/>
    <w:rsid w:val="00225A6C"/>
    <w:rsid w:val="00226101"/>
    <w:rsid w:val="00227961"/>
    <w:rsid w:val="00231688"/>
    <w:rsid w:val="00231CD9"/>
    <w:rsid w:val="00231EE5"/>
    <w:rsid w:val="002325D1"/>
    <w:rsid w:val="00233904"/>
    <w:rsid w:val="00233A6C"/>
    <w:rsid w:val="00234BF2"/>
    <w:rsid w:val="00235133"/>
    <w:rsid w:val="0023663C"/>
    <w:rsid w:val="002370E5"/>
    <w:rsid w:val="00237161"/>
    <w:rsid w:val="002400CF"/>
    <w:rsid w:val="0024054C"/>
    <w:rsid w:val="00241140"/>
    <w:rsid w:val="0024165A"/>
    <w:rsid w:val="00243000"/>
    <w:rsid w:val="00243C1D"/>
    <w:rsid w:val="00244904"/>
    <w:rsid w:val="00246DF3"/>
    <w:rsid w:val="002471AF"/>
    <w:rsid w:val="00247AD9"/>
    <w:rsid w:val="002503B8"/>
    <w:rsid w:val="002508C6"/>
    <w:rsid w:val="00250ADD"/>
    <w:rsid w:val="00250F34"/>
    <w:rsid w:val="002510B9"/>
    <w:rsid w:val="002511BD"/>
    <w:rsid w:val="0025145C"/>
    <w:rsid w:val="00253288"/>
    <w:rsid w:val="00253764"/>
    <w:rsid w:val="00253C5A"/>
    <w:rsid w:val="0025590A"/>
    <w:rsid w:val="00255AC8"/>
    <w:rsid w:val="00256A6B"/>
    <w:rsid w:val="00256CD9"/>
    <w:rsid w:val="00260D0F"/>
    <w:rsid w:val="0026118F"/>
    <w:rsid w:val="00262D1F"/>
    <w:rsid w:val="00263CFC"/>
    <w:rsid w:val="0026421A"/>
    <w:rsid w:val="00264F9D"/>
    <w:rsid w:val="00265CC8"/>
    <w:rsid w:val="00265D27"/>
    <w:rsid w:val="00265FEA"/>
    <w:rsid w:val="00266D6C"/>
    <w:rsid w:val="00267B14"/>
    <w:rsid w:val="0027081A"/>
    <w:rsid w:val="00270BE1"/>
    <w:rsid w:val="00270C91"/>
    <w:rsid w:val="00271E4E"/>
    <w:rsid w:val="002723AE"/>
    <w:rsid w:val="00272B3F"/>
    <w:rsid w:val="0027365C"/>
    <w:rsid w:val="00273702"/>
    <w:rsid w:val="00273F36"/>
    <w:rsid w:val="00274856"/>
    <w:rsid w:val="00274931"/>
    <w:rsid w:val="00275C65"/>
    <w:rsid w:val="00275DD7"/>
    <w:rsid w:val="00276292"/>
    <w:rsid w:val="0027767B"/>
    <w:rsid w:val="002777E3"/>
    <w:rsid w:val="00277AF0"/>
    <w:rsid w:val="00280329"/>
    <w:rsid w:val="002808FB"/>
    <w:rsid w:val="00280B52"/>
    <w:rsid w:val="0028159D"/>
    <w:rsid w:val="00281AB2"/>
    <w:rsid w:val="0028278B"/>
    <w:rsid w:val="002834B1"/>
    <w:rsid w:val="002839B9"/>
    <w:rsid w:val="002839DD"/>
    <w:rsid w:val="00283A4E"/>
    <w:rsid w:val="002859FD"/>
    <w:rsid w:val="00286681"/>
    <w:rsid w:val="002904B7"/>
    <w:rsid w:val="002914C1"/>
    <w:rsid w:val="00292895"/>
    <w:rsid w:val="002930A0"/>
    <w:rsid w:val="002941A2"/>
    <w:rsid w:val="00294E36"/>
    <w:rsid w:val="00295401"/>
    <w:rsid w:val="002962ED"/>
    <w:rsid w:val="002977FD"/>
    <w:rsid w:val="002A022F"/>
    <w:rsid w:val="002A037A"/>
    <w:rsid w:val="002A0806"/>
    <w:rsid w:val="002A0BFF"/>
    <w:rsid w:val="002A10D2"/>
    <w:rsid w:val="002A2615"/>
    <w:rsid w:val="002A3CA6"/>
    <w:rsid w:val="002A40E9"/>
    <w:rsid w:val="002A75B0"/>
    <w:rsid w:val="002B0201"/>
    <w:rsid w:val="002B05AE"/>
    <w:rsid w:val="002B0D8A"/>
    <w:rsid w:val="002B0F33"/>
    <w:rsid w:val="002B189D"/>
    <w:rsid w:val="002B2BF3"/>
    <w:rsid w:val="002B2F76"/>
    <w:rsid w:val="002B5379"/>
    <w:rsid w:val="002B6058"/>
    <w:rsid w:val="002B626F"/>
    <w:rsid w:val="002B6971"/>
    <w:rsid w:val="002C0F20"/>
    <w:rsid w:val="002C2064"/>
    <w:rsid w:val="002C2E44"/>
    <w:rsid w:val="002C4350"/>
    <w:rsid w:val="002C5523"/>
    <w:rsid w:val="002C6881"/>
    <w:rsid w:val="002C7D0A"/>
    <w:rsid w:val="002C7EB1"/>
    <w:rsid w:val="002D1144"/>
    <w:rsid w:val="002D15BF"/>
    <w:rsid w:val="002D2CD9"/>
    <w:rsid w:val="002D4CE3"/>
    <w:rsid w:val="002D5190"/>
    <w:rsid w:val="002D53DC"/>
    <w:rsid w:val="002D57BA"/>
    <w:rsid w:val="002D773F"/>
    <w:rsid w:val="002D7BAD"/>
    <w:rsid w:val="002E1712"/>
    <w:rsid w:val="002E4B75"/>
    <w:rsid w:val="002E4D38"/>
    <w:rsid w:val="002E53C3"/>
    <w:rsid w:val="002E5DAA"/>
    <w:rsid w:val="002E65F7"/>
    <w:rsid w:val="002E6656"/>
    <w:rsid w:val="002E7171"/>
    <w:rsid w:val="002F0367"/>
    <w:rsid w:val="002F17E5"/>
    <w:rsid w:val="002F1D6D"/>
    <w:rsid w:val="002F2D7B"/>
    <w:rsid w:val="002F38AB"/>
    <w:rsid w:val="002F5E29"/>
    <w:rsid w:val="002F62A4"/>
    <w:rsid w:val="002F6792"/>
    <w:rsid w:val="003005D7"/>
    <w:rsid w:val="00300AFC"/>
    <w:rsid w:val="00300B08"/>
    <w:rsid w:val="0030134E"/>
    <w:rsid w:val="00302A55"/>
    <w:rsid w:val="00303865"/>
    <w:rsid w:val="00305230"/>
    <w:rsid w:val="00305804"/>
    <w:rsid w:val="00306517"/>
    <w:rsid w:val="0030775E"/>
    <w:rsid w:val="00307768"/>
    <w:rsid w:val="00307C78"/>
    <w:rsid w:val="00307F74"/>
    <w:rsid w:val="0031029C"/>
    <w:rsid w:val="00312010"/>
    <w:rsid w:val="00313897"/>
    <w:rsid w:val="00313BDE"/>
    <w:rsid w:val="003146E5"/>
    <w:rsid w:val="00314940"/>
    <w:rsid w:val="00315CA2"/>
    <w:rsid w:val="00316C56"/>
    <w:rsid w:val="00316D06"/>
    <w:rsid w:val="00317004"/>
    <w:rsid w:val="00317175"/>
    <w:rsid w:val="00320EB8"/>
    <w:rsid w:val="00321D5A"/>
    <w:rsid w:val="0032217E"/>
    <w:rsid w:val="00322336"/>
    <w:rsid w:val="00322518"/>
    <w:rsid w:val="003251DB"/>
    <w:rsid w:val="003255B1"/>
    <w:rsid w:val="0032725E"/>
    <w:rsid w:val="003328EA"/>
    <w:rsid w:val="0033336C"/>
    <w:rsid w:val="00333EB0"/>
    <w:rsid w:val="003349CB"/>
    <w:rsid w:val="00335AF1"/>
    <w:rsid w:val="00335F94"/>
    <w:rsid w:val="003408E9"/>
    <w:rsid w:val="00340F16"/>
    <w:rsid w:val="00341767"/>
    <w:rsid w:val="003418A8"/>
    <w:rsid w:val="0034230B"/>
    <w:rsid w:val="00342E25"/>
    <w:rsid w:val="00343D4D"/>
    <w:rsid w:val="003447DB"/>
    <w:rsid w:val="0034525E"/>
    <w:rsid w:val="00345283"/>
    <w:rsid w:val="003452FA"/>
    <w:rsid w:val="00350FB6"/>
    <w:rsid w:val="00352089"/>
    <w:rsid w:val="00354194"/>
    <w:rsid w:val="0035563D"/>
    <w:rsid w:val="003566C1"/>
    <w:rsid w:val="00357EFC"/>
    <w:rsid w:val="00360074"/>
    <w:rsid w:val="003603DD"/>
    <w:rsid w:val="003606B7"/>
    <w:rsid w:val="00360DCC"/>
    <w:rsid w:val="0036119B"/>
    <w:rsid w:val="00361490"/>
    <w:rsid w:val="00361605"/>
    <w:rsid w:val="00364435"/>
    <w:rsid w:val="00364F56"/>
    <w:rsid w:val="00365A5D"/>
    <w:rsid w:val="00365F5A"/>
    <w:rsid w:val="003661ED"/>
    <w:rsid w:val="00367D38"/>
    <w:rsid w:val="00367FA5"/>
    <w:rsid w:val="003700F0"/>
    <w:rsid w:val="0037018B"/>
    <w:rsid w:val="003704D8"/>
    <w:rsid w:val="00370876"/>
    <w:rsid w:val="00370B36"/>
    <w:rsid w:val="00372C95"/>
    <w:rsid w:val="00372D01"/>
    <w:rsid w:val="003731AB"/>
    <w:rsid w:val="00373507"/>
    <w:rsid w:val="003750C1"/>
    <w:rsid w:val="00377632"/>
    <w:rsid w:val="00377C23"/>
    <w:rsid w:val="003809D6"/>
    <w:rsid w:val="00380A83"/>
    <w:rsid w:val="003812EB"/>
    <w:rsid w:val="00381C45"/>
    <w:rsid w:val="003826EB"/>
    <w:rsid w:val="00382723"/>
    <w:rsid w:val="00382E42"/>
    <w:rsid w:val="003833D2"/>
    <w:rsid w:val="00383B99"/>
    <w:rsid w:val="00383BF5"/>
    <w:rsid w:val="00383ED7"/>
    <w:rsid w:val="0038559E"/>
    <w:rsid w:val="003906FE"/>
    <w:rsid w:val="00390A21"/>
    <w:rsid w:val="00391854"/>
    <w:rsid w:val="00391D7C"/>
    <w:rsid w:val="00392A84"/>
    <w:rsid w:val="0039352A"/>
    <w:rsid w:val="00393AA7"/>
    <w:rsid w:val="00393F12"/>
    <w:rsid w:val="00393FF8"/>
    <w:rsid w:val="00395DF1"/>
    <w:rsid w:val="003967F3"/>
    <w:rsid w:val="00397170"/>
    <w:rsid w:val="00397629"/>
    <w:rsid w:val="003979CA"/>
    <w:rsid w:val="003A0268"/>
    <w:rsid w:val="003A036E"/>
    <w:rsid w:val="003A0AD9"/>
    <w:rsid w:val="003A1B6C"/>
    <w:rsid w:val="003A2BBB"/>
    <w:rsid w:val="003A2D5D"/>
    <w:rsid w:val="003A479D"/>
    <w:rsid w:val="003A5A60"/>
    <w:rsid w:val="003B02A4"/>
    <w:rsid w:val="003B06A3"/>
    <w:rsid w:val="003B278C"/>
    <w:rsid w:val="003B2C3F"/>
    <w:rsid w:val="003B3077"/>
    <w:rsid w:val="003B30E1"/>
    <w:rsid w:val="003B36D2"/>
    <w:rsid w:val="003B64A6"/>
    <w:rsid w:val="003C32B7"/>
    <w:rsid w:val="003C577E"/>
    <w:rsid w:val="003C681B"/>
    <w:rsid w:val="003C687B"/>
    <w:rsid w:val="003C696D"/>
    <w:rsid w:val="003C78E5"/>
    <w:rsid w:val="003D019C"/>
    <w:rsid w:val="003D07BF"/>
    <w:rsid w:val="003D14D1"/>
    <w:rsid w:val="003D1DD4"/>
    <w:rsid w:val="003D2B77"/>
    <w:rsid w:val="003D3582"/>
    <w:rsid w:val="003D5BAE"/>
    <w:rsid w:val="003D5E21"/>
    <w:rsid w:val="003D6B70"/>
    <w:rsid w:val="003D72DD"/>
    <w:rsid w:val="003D7314"/>
    <w:rsid w:val="003D7B8D"/>
    <w:rsid w:val="003E0B0A"/>
    <w:rsid w:val="003E1107"/>
    <w:rsid w:val="003E261A"/>
    <w:rsid w:val="003E2C6F"/>
    <w:rsid w:val="003E2DC5"/>
    <w:rsid w:val="003E3396"/>
    <w:rsid w:val="003E4267"/>
    <w:rsid w:val="003E5718"/>
    <w:rsid w:val="003E57CF"/>
    <w:rsid w:val="003E65D6"/>
    <w:rsid w:val="003F03F6"/>
    <w:rsid w:val="003F15FE"/>
    <w:rsid w:val="003F17D0"/>
    <w:rsid w:val="003F1AD3"/>
    <w:rsid w:val="003F1C8F"/>
    <w:rsid w:val="003F37C0"/>
    <w:rsid w:val="003F3A5C"/>
    <w:rsid w:val="003F4A60"/>
    <w:rsid w:val="003F4D57"/>
    <w:rsid w:val="003F4D9C"/>
    <w:rsid w:val="003F5373"/>
    <w:rsid w:val="003F6B3B"/>
    <w:rsid w:val="0040045C"/>
    <w:rsid w:val="00401404"/>
    <w:rsid w:val="00402739"/>
    <w:rsid w:val="00402CFC"/>
    <w:rsid w:val="00403AA6"/>
    <w:rsid w:val="00403B73"/>
    <w:rsid w:val="00404330"/>
    <w:rsid w:val="004045CB"/>
    <w:rsid w:val="00404DCC"/>
    <w:rsid w:val="004052EE"/>
    <w:rsid w:val="00406EE4"/>
    <w:rsid w:val="00407535"/>
    <w:rsid w:val="0040767E"/>
    <w:rsid w:val="00407BA8"/>
    <w:rsid w:val="00407F3A"/>
    <w:rsid w:val="00410832"/>
    <w:rsid w:val="00410974"/>
    <w:rsid w:val="00410F91"/>
    <w:rsid w:val="00411065"/>
    <w:rsid w:val="00412295"/>
    <w:rsid w:val="0041397B"/>
    <w:rsid w:val="00414072"/>
    <w:rsid w:val="00414CF5"/>
    <w:rsid w:val="004174B3"/>
    <w:rsid w:val="00417A19"/>
    <w:rsid w:val="00417D9C"/>
    <w:rsid w:val="00417F2E"/>
    <w:rsid w:val="00420442"/>
    <w:rsid w:val="00420491"/>
    <w:rsid w:val="0042104B"/>
    <w:rsid w:val="004218BC"/>
    <w:rsid w:val="00421C2C"/>
    <w:rsid w:val="00421DDB"/>
    <w:rsid w:val="00421EDA"/>
    <w:rsid w:val="00422382"/>
    <w:rsid w:val="00422FE1"/>
    <w:rsid w:val="00424172"/>
    <w:rsid w:val="004266D1"/>
    <w:rsid w:val="004271E5"/>
    <w:rsid w:val="0043088F"/>
    <w:rsid w:val="00430F2C"/>
    <w:rsid w:val="0043286B"/>
    <w:rsid w:val="00433927"/>
    <w:rsid w:val="00434EBC"/>
    <w:rsid w:val="00435DAE"/>
    <w:rsid w:val="00437795"/>
    <w:rsid w:val="0043788C"/>
    <w:rsid w:val="004409EB"/>
    <w:rsid w:val="004416FB"/>
    <w:rsid w:val="00441887"/>
    <w:rsid w:val="00443FA6"/>
    <w:rsid w:val="00444333"/>
    <w:rsid w:val="004447F8"/>
    <w:rsid w:val="00444B06"/>
    <w:rsid w:val="00444F94"/>
    <w:rsid w:val="00446F7F"/>
    <w:rsid w:val="00451AFA"/>
    <w:rsid w:val="00452093"/>
    <w:rsid w:val="004521B3"/>
    <w:rsid w:val="00452788"/>
    <w:rsid w:val="00452C6F"/>
    <w:rsid w:val="004542A3"/>
    <w:rsid w:val="00454BC0"/>
    <w:rsid w:val="00455B46"/>
    <w:rsid w:val="004560D8"/>
    <w:rsid w:val="00456772"/>
    <w:rsid w:val="00456788"/>
    <w:rsid w:val="0045696E"/>
    <w:rsid w:val="00456AE3"/>
    <w:rsid w:val="00456FE7"/>
    <w:rsid w:val="004573F1"/>
    <w:rsid w:val="00460863"/>
    <w:rsid w:val="00461139"/>
    <w:rsid w:val="00461C27"/>
    <w:rsid w:val="0046318D"/>
    <w:rsid w:val="00463F7E"/>
    <w:rsid w:val="004641FD"/>
    <w:rsid w:val="00464AC6"/>
    <w:rsid w:val="00464BF8"/>
    <w:rsid w:val="0046503B"/>
    <w:rsid w:val="00466E21"/>
    <w:rsid w:val="00467DEC"/>
    <w:rsid w:val="004726F8"/>
    <w:rsid w:val="00472B1B"/>
    <w:rsid w:val="0047357C"/>
    <w:rsid w:val="00473B37"/>
    <w:rsid w:val="004746AB"/>
    <w:rsid w:val="00475068"/>
    <w:rsid w:val="00475879"/>
    <w:rsid w:val="0047592A"/>
    <w:rsid w:val="00475AB8"/>
    <w:rsid w:val="00476DFB"/>
    <w:rsid w:val="0047747F"/>
    <w:rsid w:val="00477A7B"/>
    <w:rsid w:val="00477F42"/>
    <w:rsid w:val="00477FE6"/>
    <w:rsid w:val="00480471"/>
    <w:rsid w:val="00480897"/>
    <w:rsid w:val="00480AB2"/>
    <w:rsid w:val="004818FA"/>
    <w:rsid w:val="00483324"/>
    <w:rsid w:val="00483E1C"/>
    <w:rsid w:val="0048514F"/>
    <w:rsid w:val="004852EC"/>
    <w:rsid w:val="00485404"/>
    <w:rsid w:val="00485416"/>
    <w:rsid w:val="00485952"/>
    <w:rsid w:val="00485994"/>
    <w:rsid w:val="004861B1"/>
    <w:rsid w:val="004862AA"/>
    <w:rsid w:val="004862FF"/>
    <w:rsid w:val="00487023"/>
    <w:rsid w:val="0048779B"/>
    <w:rsid w:val="004906B0"/>
    <w:rsid w:val="004918B8"/>
    <w:rsid w:val="00491E6E"/>
    <w:rsid w:val="00491F6F"/>
    <w:rsid w:val="004925DB"/>
    <w:rsid w:val="004926BC"/>
    <w:rsid w:val="00492CE8"/>
    <w:rsid w:val="00493057"/>
    <w:rsid w:val="00493353"/>
    <w:rsid w:val="00493CA6"/>
    <w:rsid w:val="00493FF6"/>
    <w:rsid w:val="004942B4"/>
    <w:rsid w:val="00496ABA"/>
    <w:rsid w:val="004970EB"/>
    <w:rsid w:val="0049729C"/>
    <w:rsid w:val="004976EC"/>
    <w:rsid w:val="00497C29"/>
    <w:rsid w:val="004A0051"/>
    <w:rsid w:val="004A1E80"/>
    <w:rsid w:val="004A22BC"/>
    <w:rsid w:val="004A2664"/>
    <w:rsid w:val="004A27FF"/>
    <w:rsid w:val="004A2DA9"/>
    <w:rsid w:val="004A3498"/>
    <w:rsid w:val="004A3536"/>
    <w:rsid w:val="004A3A23"/>
    <w:rsid w:val="004A51AF"/>
    <w:rsid w:val="004A5353"/>
    <w:rsid w:val="004A5546"/>
    <w:rsid w:val="004A5B91"/>
    <w:rsid w:val="004A6B17"/>
    <w:rsid w:val="004B3653"/>
    <w:rsid w:val="004B463D"/>
    <w:rsid w:val="004B54AE"/>
    <w:rsid w:val="004B6B3D"/>
    <w:rsid w:val="004B7EF3"/>
    <w:rsid w:val="004C12F4"/>
    <w:rsid w:val="004C2BF6"/>
    <w:rsid w:val="004C5FB0"/>
    <w:rsid w:val="004C62C7"/>
    <w:rsid w:val="004C6FF0"/>
    <w:rsid w:val="004C7B5B"/>
    <w:rsid w:val="004D01D9"/>
    <w:rsid w:val="004D068D"/>
    <w:rsid w:val="004D076C"/>
    <w:rsid w:val="004D07CB"/>
    <w:rsid w:val="004D096E"/>
    <w:rsid w:val="004D0D4C"/>
    <w:rsid w:val="004D0DF6"/>
    <w:rsid w:val="004D0E2C"/>
    <w:rsid w:val="004D1164"/>
    <w:rsid w:val="004D1F0B"/>
    <w:rsid w:val="004D43EB"/>
    <w:rsid w:val="004D4960"/>
    <w:rsid w:val="004D5949"/>
    <w:rsid w:val="004D59DE"/>
    <w:rsid w:val="004D6F5F"/>
    <w:rsid w:val="004D7E9E"/>
    <w:rsid w:val="004E0A26"/>
    <w:rsid w:val="004E0AB3"/>
    <w:rsid w:val="004E150B"/>
    <w:rsid w:val="004E2A6B"/>
    <w:rsid w:val="004E388E"/>
    <w:rsid w:val="004E3AC8"/>
    <w:rsid w:val="004E3F9D"/>
    <w:rsid w:val="004E4576"/>
    <w:rsid w:val="004E4A84"/>
    <w:rsid w:val="004E6ED9"/>
    <w:rsid w:val="004E712C"/>
    <w:rsid w:val="004E7437"/>
    <w:rsid w:val="004E782C"/>
    <w:rsid w:val="004F082E"/>
    <w:rsid w:val="004F149F"/>
    <w:rsid w:val="004F1AF2"/>
    <w:rsid w:val="004F1F91"/>
    <w:rsid w:val="004F2428"/>
    <w:rsid w:val="004F426F"/>
    <w:rsid w:val="004F4835"/>
    <w:rsid w:val="004F4D13"/>
    <w:rsid w:val="004F4D28"/>
    <w:rsid w:val="004F4EFB"/>
    <w:rsid w:val="004F54B3"/>
    <w:rsid w:val="004F64F9"/>
    <w:rsid w:val="004F6EAD"/>
    <w:rsid w:val="004F7AA4"/>
    <w:rsid w:val="005005AF"/>
    <w:rsid w:val="0050114E"/>
    <w:rsid w:val="005030FD"/>
    <w:rsid w:val="0050323F"/>
    <w:rsid w:val="00504411"/>
    <w:rsid w:val="00505732"/>
    <w:rsid w:val="00506139"/>
    <w:rsid w:val="00506329"/>
    <w:rsid w:val="005076DB"/>
    <w:rsid w:val="0050795C"/>
    <w:rsid w:val="005103B1"/>
    <w:rsid w:val="0051211E"/>
    <w:rsid w:val="005135F3"/>
    <w:rsid w:val="00513F6E"/>
    <w:rsid w:val="0051403C"/>
    <w:rsid w:val="005144A1"/>
    <w:rsid w:val="00514EB7"/>
    <w:rsid w:val="0051529E"/>
    <w:rsid w:val="00515793"/>
    <w:rsid w:val="00516985"/>
    <w:rsid w:val="00516D00"/>
    <w:rsid w:val="005232F6"/>
    <w:rsid w:val="00524689"/>
    <w:rsid w:val="00524F85"/>
    <w:rsid w:val="005256C0"/>
    <w:rsid w:val="00525883"/>
    <w:rsid w:val="00525BAB"/>
    <w:rsid w:val="00525BBE"/>
    <w:rsid w:val="00526090"/>
    <w:rsid w:val="00526191"/>
    <w:rsid w:val="00526C72"/>
    <w:rsid w:val="005278CE"/>
    <w:rsid w:val="0053104D"/>
    <w:rsid w:val="00531B8D"/>
    <w:rsid w:val="00532DEE"/>
    <w:rsid w:val="0053305F"/>
    <w:rsid w:val="00536287"/>
    <w:rsid w:val="00537752"/>
    <w:rsid w:val="00540A38"/>
    <w:rsid w:val="00541F0F"/>
    <w:rsid w:val="005428A0"/>
    <w:rsid w:val="00542989"/>
    <w:rsid w:val="00543CB1"/>
    <w:rsid w:val="00543E42"/>
    <w:rsid w:val="00544612"/>
    <w:rsid w:val="00544F89"/>
    <w:rsid w:val="00545415"/>
    <w:rsid w:val="00545A12"/>
    <w:rsid w:val="00545E32"/>
    <w:rsid w:val="0054653E"/>
    <w:rsid w:val="00546AD5"/>
    <w:rsid w:val="0054770B"/>
    <w:rsid w:val="00547BA3"/>
    <w:rsid w:val="00547C0D"/>
    <w:rsid w:val="0055055D"/>
    <w:rsid w:val="0055085A"/>
    <w:rsid w:val="00550D41"/>
    <w:rsid w:val="00551B7B"/>
    <w:rsid w:val="0055311B"/>
    <w:rsid w:val="005546B9"/>
    <w:rsid w:val="005547F8"/>
    <w:rsid w:val="00556128"/>
    <w:rsid w:val="00557AF6"/>
    <w:rsid w:val="0056066E"/>
    <w:rsid w:val="00560692"/>
    <w:rsid w:val="0056143F"/>
    <w:rsid w:val="0056256C"/>
    <w:rsid w:val="005638C9"/>
    <w:rsid w:val="00563E01"/>
    <w:rsid w:val="00563F30"/>
    <w:rsid w:val="005642EF"/>
    <w:rsid w:val="005647F9"/>
    <w:rsid w:val="005649CA"/>
    <w:rsid w:val="00564A40"/>
    <w:rsid w:val="005657B9"/>
    <w:rsid w:val="00565AC2"/>
    <w:rsid w:val="00565D52"/>
    <w:rsid w:val="00566C61"/>
    <w:rsid w:val="005671D0"/>
    <w:rsid w:val="00567FC9"/>
    <w:rsid w:val="0057078C"/>
    <w:rsid w:val="00570DA8"/>
    <w:rsid w:val="005712C1"/>
    <w:rsid w:val="00571910"/>
    <w:rsid w:val="00571FDC"/>
    <w:rsid w:val="0057244B"/>
    <w:rsid w:val="0057258B"/>
    <w:rsid w:val="00572AC4"/>
    <w:rsid w:val="00572C64"/>
    <w:rsid w:val="00573BAF"/>
    <w:rsid w:val="00574FC2"/>
    <w:rsid w:val="0057597D"/>
    <w:rsid w:val="00575A57"/>
    <w:rsid w:val="00576927"/>
    <w:rsid w:val="005772B5"/>
    <w:rsid w:val="00580FC5"/>
    <w:rsid w:val="005810FE"/>
    <w:rsid w:val="005817E6"/>
    <w:rsid w:val="005821F3"/>
    <w:rsid w:val="00582A30"/>
    <w:rsid w:val="00582C40"/>
    <w:rsid w:val="00583CFC"/>
    <w:rsid w:val="0058423F"/>
    <w:rsid w:val="00585699"/>
    <w:rsid w:val="00585A18"/>
    <w:rsid w:val="00585E80"/>
    <w:rsid w:val="00586C98"/>
    <w:rsid w:val="00587411"/>
    <w:rsid w:val="00587AAE"/>
    <w:rsid w:val="00587D0D"/>
    <w:rsid w:val="00590AEA"/>
    <w:rsid w:val="005913E9"/>
    <w:rsid w:val="005915BD"/>
    <w:rsid w:val="005916A1"/>
    <w:rsid w:val="00593F97"/>
    <w:rsid w:val="005948BE"/>
    <w:rsid w:val="005963CB"/>
    <w:rsid w:val="00596B4C"/>
    <w:rsid w:val="005978B5"/>
    <w:rsid w:val="005A0275"/>
    <w:rsid w:val="005A15B3"/>
    <w:rsid w:val="005A18CA"/>
    <w:rsid w:val="005A1F96"/>
    <w:rsid w:val="005A240C"/>
    <w:rsid w:val="005A397D"/>
    <w:rsid w:val="005A438F"/>
    <w:rsid w:val="005A6534"/>
    <w:rsid w:val="005A7DFF"/>
    <w:rsid w:val="005B3577"/>
    <w:rsid w:val="005B3E71"/>
    <w:rsid w:val="005B48DF"/>
    <w:rsid w:val="005B49C7"/>
    <w:rsid w:val="005B4D16"/>
    <w:rsid w:val="005B584F"/>
    <w:rsid w:val="005B5B52"/>
    <w:rsid w:val="005B5F0F"/>
    <w:rsid w:val="005B65E0"/>
    <w:rsid w:val="005B67F3"/>
    <w:rsid w:val="005B6B45"/>
    <w:rsid w:val="005B6CC3"/>
    <w:rsid w:val="005B7C14"/>
    <w:rsid w:val="005C059A"/>
    <w:rsid w:val="005C147B"/>
    <w:rsid w:val="005C17DD"/>
    <w:rsid w:val="005C28AD"/>
    <w:rsid w:val="005C2E9E"/>
    <w:rsid w:val="005C3962"/>
    <w:rsid w:val="005C3F6B"/>
    <w:rsid w:val="005C65A0"/>
    <w:rsid w:val="005C7D81"/>
    <w:rsid w:val="005D02F4"/>
    <w:rsid w:val="005D1077"/>
    <w:rsid w:val="005D14BE"/>
    <w:rsid w:val="005D1612"/>
    <w:rsid w:val="005D1DDE"/>
    <w:rsid w:val="005D1FA9"/>
    <w:rsid w:val="005D3EE3"/>
    <w:rsid w:val="005D414B"/>
    <w:rsid w:val="005D4C42"/>
    <w:rsid w:val="005D5D36"/>
    <w:rsid w:val="005D6D25"/>
    <w:rsid w:val="005D6FD5"/>
    <w:rsid w:val="005E07D0"/>
    <w:rsid w:val="005E1253"/>
    <w:rsid w:val="005E12F1"/>
    <w:rsid w:val="005E166B"/>
    <w:rsid w:val="005E2ACC"/>
    <w:rsid w:val="005E2FF7"/>
    <w:rsid w:val="005E38F5"/>
    <w:rsid w:val="005E391D"/>
    <w:rsid w:val="005E3DEB"/>
    <w:rsid w:val="005E4F9D"/>
    <w:rsid w:val="005E5E14"/>
    <w:rsid w:val="005E6744"/>
    <w:rsid w:val="005E6D1B"/>
    <w:rsid w:val="005E7FD3"/>
    <w:rsid w:val="005F132C"/>
    <w:rsid w:val="005F1A69"/>
    <w:rsid w:val="005F1ABD"/>
    <w:rsid w:val="005F1AEC"/>
    <w:rsid w:val="005F1C4B"/>
    <w:rsid w:val="005F26F1"/>
    <w:rsid w:val="005F3368"/>
    <w:rsid w:val="005F3EA2"/>
    <w:rsid w:val="005F5279"/>
    <w:rsid w:val="005F6E94"/>
    <w:rsid w:val="00600426"/>
    <w:rsid w:val="00600E5E"/>
    <w:rsid w:val="00601367"/>
    <w:rsid w:val="006013D2"/>
    <w:rsid w:val="00601CD1"/>
    <w:rsid w:val="00602DE8"/>
    <w:rsid w:val="00602FC7"/>
    <w:rsid w:val="00603F14"/>
    <w:rsid w:val="006042DA"/>
    <w:rsid w:val="006046CE"/>
    <w:rsid w:val="00604A46"/>
    <w:rsid w:val="00604E03"/>
    <w:rsid w:val="006056F8"/>
    <w:rsid w:val="00605D2D"/>
    <w:rsid w:val="00606B09"/>
    <w:rsid w:val="0061027E"/>
    <w:rsid w:val="00610C7E"/>
    <w:rsid w:val="00610E42"/>
    <w:rsid w:val="0061269A"/>
    <w:rsid w:val="006128F4"/>
    <w:rsid w:val="00612A65"/>
    <w:rsid w:val="00612DCB"/>
    <w:rsid w:val="00614005"/>
    <w:rsid w:val="00614162"/>
    <w:rsid w:val="006155CF"/>
    <w:rsid w:val="0061575B"/>
    <w:rsid w:val="006162EE"/>
    <w:rsid w:val="00616D27"/>
    <w:rsid w:val="00617707"/>
    <w:rsid w:val="00617E68"/>
    <w:rsid w:val="00617E79"/>
    <w:rsid w:val="00620713"/>
    <w:rsid w:val="00621180"/>
    <w:rsid w:val="00621823"/>
    <w:rsid w:val="00622BF5"/>
    <w:rsid w:val="00622D44"/>
    <w:rsid w:val="00624618"/>
    <w:rsid w:val="00626928"/>
    <w:rsid w:val="00626AB2"/>
    <w:rsid w:val="00626ABC"/>
    <w:rsid w:val="00626F2B"/>
    <w:rsid w:val="00627AE8"/>
    <w:rsid w:val="0063052F"/>
    <w:rsid w:val="00630FE2"/>
    <w:rsid w:val="00632681"/>
    <w:rsid w:val="00634542"/>
    <w:rsid w:val="00634F22"/>
    <w:rsid w:val="006353CA"/>
    <w:rsid w:val="00636347"/>
    <w:rsid w:val="00636805"/>
    <w:rsid w:val="00636DD6"/>
    <w:rsid w:val="00636EE6"/>
    <w:rsid w:val="0064202C"/>
    <w:rsid w:val="00642077"/>
    <w:rsid w:val="0064251F"/>
    <w:rsid w:val="00643292"/>
    <w:rsid w:val="00643BCF"/>
    <w:rsid w:val="006456BC"/>
    <w:rsid w:val="00645912"/>
    <w:rsid w:val="00645CC4"/>
    <w:rsid w:val="0064624D"/>
    <w:rsid w:val="00647096"/>
    <w:rsid w:val="00647858"/>
    <w:rsid w:val="0065178E"/>
    <w:rsid w:val="00651BC6"/>
    <w:rsid w:val="006527BC"/>
    <w:rsid w:val="00652A56"/>
    <w:rsid w:val="00652DCB"/>
    <w:rsid w:val="00652E0E"/>
    <w:rsid w:val="00654A5F"/>
    <w:rsid w:val="00656152"/>
    <w:rsid w:val="00656227"/>
    <w:rsid w:val="006577AF"/>
    <w:rsid w:val="00657A7C"/>
    <w:rsid w:val="00657B94"/>
    <w:rsid w:val="00657DF7"/>
    <w:rsid w:val="00660528"/>
    <w:rsid w:val="00660C0D"/>
    <w:rsid w:val="00661423"/>
    <w:rsid w:val="00662AE9"/>
    <w:rsid w:val="00662B3D"/>
    <w:rsid w:val="006633D8"/>
    <w:rsid w:val="00664CF1"/>
    <w:rsid w:val="00667E80"/>
    <w:rsid w:val="006702A1"/>
    <w:rsid w:val="00670340"/>
    <w:rsid w:val="00670ED5"/>
    <w:rsid w:val="00671AEA"/>
    <w:rsid w:val="00672C9F"/>
    <w:rsid w:val="00673475"/>
    <w:rsid w:val="00673D64"/>
    <w:rsid w:val="006745A5"/>
    <w:rsid w:val="00674B48"/>
    <w:rsid w:val="00674E0F"/>
    <w:rsid w:val="00675974"/>
    <w:rsid w:val="00675D8C"/>
    <w:rsid w:val="0067721F"/>
    <w:rsid w:val="00677548"/>
    <w:rsid w:val="0068095C"/>
    <w:rsid w:val="00680B58"/>
    <w:rsid w:val="00680F61"/>
    <w:rsid w:val="00681174"/>
    <w:rsid w:val="00682030"/>
    <w:rsid w:val="00682655"/>
    <w:rsid w:val="00682841"/>
    <w:rsid w:val="00683D17"/>
    <w:rsid w:val="00685B62"/>
    <w:rsid w:val="00686528"/>
    <w:rsid w:val="006867ED"/>
    <w:rsid w:val="00687B35"/>
    <w:rsid w:val="00687CBF"/>
    <w:rsid w:val="006903F7"/>
    <w:rsid w:val="006909E1"/>
    <w:rsid w:val="00691A77"/>
    <w:rsid w:val="006921A7"/>
    <w:rsid w:val="00692A81"/>
    <w:rsid w:val="00693A93"/>
    <w:rsid w:val="00695963"/>
    <w:rsid w:val="00697D6D"/>
    <w:rsid w:val="006A0971"/>
    <w:rsid w:val="006A0BB5"/>
    <w:rsid w:val="006A12E0"/>
    <w:rsid w:val="006A1AFD"/>
    <w:rsid w:val="006A1E43"/>
    <w:rsid w:val="006A2575"/>
    <w:rsid w:val="006A2961"/>
    <w:rsid w:val="006A3714"/>
    <w:rsid w:val="006A5217"/>
    <w:rsid w:val="006A5343"/>
    <w:rsid w:val="006A60BD"/>
    <w:rsid w:val="006A669B"/>
    <w:rsid w:val="006A6EE2"/>
    <w:rsid w:val="006A78C5"/>
    <w:rsid w:val="006B02F2"/>
    <w:rsid w:val="006B10B6"/>
    <w:rsid w:val="006B1B6C"/>
    <w:rsid w:val="006B2EAB"/>
    <w:rsid w:val="006B3D86"/>
    <w:rsid w:val="006B3E3F"/>
    <w:rsid w:val="006B570C"/>
    <w:rsid w:val="006B6819"/>
    <w:rsid w:val="006B6F9A"/>
    <w:rsid w:val="006B7EBC"/>
    <w:rsid w:val="006C05CD"/>
    <w:rsid w:val="006C07AC"/>
    <w:rsid w:val="006C188E"/>
    <w:rsid w:val="006C1FDF"/>
    <w:rsid w:val="006C2B18"/>
    <w:rsid w:val="006C2EAE"/>
    <w:rsid w:val="006C32C3"/>
    <w:rsid w:val="006C3543"/>
    <w:rsid w:val="006C40E4"/>
    <w:rsid w:val="006C625F"/>
    <w:rsid w:val="006C6471"/>
    <w:rsid w:val="006D0537"/>
    <w:rsid w:val="006D1A7D"/>
    <w:rsid w:val="006D1A91"/>
    <w:rsid w:val="006D1B8F"/>
    <w:rsid w:val="006D1C93"/>
    <w:rsid w:val="006D207E"/>
    <w:rsid w:val="006D4145"/>
    <w:rsid w:val="006D41FF"/>
    <w:rsid w:val="006D44CE"/>
    <w:rsid w:val="006D4536"/>
    <w:rsid w:val="006D4E53"/>
    <w:rsid w:val="006D541C"/>
    <w:rsid w:val="006D64CA"/>
    <w:rsid w:val="006D6F00"/>
    <w:rsid w:val="006D7688"/>
    <w:rsid w:val="006E031A"/>
    <w:rsid w:val="006E2B0D"/>
    <w:rsid w:val="006E30CF"/>
    <w:rsid w:val="006E3FCE"/>
    <w:rsid w:val="006E5001"/>
    <w:rsid w:val="006E51E9"/>
    <w:rsid w:val="006E7EC2"/>
    <w:rsid w:val="006F0B2E"/>
    <w:rsid w:val="006F0FA7"/>
    <w:rsid w:val="006F19C6"/>
    <w:rsid w:val="006F28AD"/>
    <w:rsid w:val="006F3502"/>
    <w:rsid w:val="006F4736"/>
    <w:rsid w:val="006F4902"/>
    <w:rsid w:val="006F49B9"/>
    <w:rsid w:val="006F5A2C"/>
    <w:rsid w:val="006F5C80"/>
    <w:rsid w:val="006F6099"/>
    <w:rsid w:val="006F66F4"/>
    <w:rsid w:val="00700759"/>
    <w:rsid w:val="00700DD7"/>
    <w:rsid w:val="00701E29"/>
    <w:rsid w:val="00702939"/>
    <w:rsid w:val="00702C35"/>
    <w:rsid w:val="00703170"/>
    <w:rsid w:val="00704525"/>
    <w:rsid w:val="00704649"/>
    <w:rsid w:val="00705471"/>
    <w:rsid w:val="00705AA4"/>
    <w:rsid w:val="00706477"/>
    <w:rsid w:val="00707989"/>
    <w:rsid w:val="00711731"/>
    <w:rsid w:val="00711B13"/>
    <w:rsid w:val="0071277A"/>
    <w:rsid w:val="00712B2A"/>
    <w:rsid w:val="0071442A"/>
    <w:rsid w:val="0071520D"/>
    <w:rsid w:val="0071579E"/>
    <w:rsid w:val="0071646E"/>
    <w:rsid w:val="00717DFE"/>
    <w:rsid w:val="007209C7"/>
    <w:rsid w:val="00720BD5"/>
    <w:rsid w:val="0072202B"/>
    <w:rsid w:val="00722577"/>
    <w:rsid w:val="00723B7C"/>
    <w:rsid w:val="00723CE5"/>
    <w:rsid w:val="00723EDF"/>
    <w:rsid w:val="0072465D"/>
    <w:rsid w:val="00724B73"/>
    <w:rsid w:val="00724C73"/>
    <w:rsid w:val="00724FCF"/>
    <w:rsid w:val="00726270"/>
    <w:rsid w:val="00730553"/>
    <w:rsid w:val="00730E17"/>
    <w:rsid w:val="00730F66"/>
    <w:rsid w:val="00731028"/>
    <w:rsid w:val="00733C40"/>
    <w:rsid w:val="007341D7"/>
    <w:rsid w:val="0073423E"/>
    <w:rsid w:val="00734737"/>
    <w:rsid w:val="007349AB"/>
    <w:rsid w:val="0073560A"/>
    <w:rsid w:val="00735DC0"/>
    <w:rsid w:val="00736205"/>
    <w:rsid w:val="007368C4"/>
    <w:rsid w:val="0074067D"/>
    <w:rsid w:val="00741360"/>
    <w:rsid w:val="0074204B"/>
    <w:rsid w:val="0074239E"/>
    <w:rsid w:val="0074274C"/>
    <w:rsid w:val="00743651"/>
    <w:rsid w:val="0074385C"/>
    <w:rsid w:val="00743ACA"/>
    <w:rsid w:val="00744EAC"/>
    <w:rsid w:val="00744F63"/>
    <w:rsid w:val="007461B0"/>
    <w:rsid w:val="0074641E"/>
    <w:rsid w:val="00746920"/>
    <w:rsid w:val="007478CC"/>
    <w:rsid w:val="00747CAA"/>
    <w:rsid w:val="00747D3E"/>
    <w:rsid w:val="00750FC0"/>
    <w:rsid w:val="007534DD"/>
    <w:rsid w:val="0075500E"/>
    <w:rsid w:val="007553FE"/>
    <w:rsid w:val="00756318"/>
    <w:rsid w:val="0075641C"/>
    <w:rsid w:val="00756653"/>
    <w:rsid w:val="00757AAC"/>
    <w:rsid w:val="00760433"/>
    <w:rsid w:val="00760E7B"/>
    <w:rsid w:val="00761033"/>
    <w:rsid w:val="00761639"/>
    <w:rsid w:val="0076284A"/>
    <w:rsid w:val="00762DF7"/>
    <w:rsid w:val="007632EB"/>
    <w:rsid w:val="00764082"/>
    <w:rsid w:val="00765398"/>
    <w:rsid w:val="00765AA2"/>
    <w:rsid w:val="00765FAC"/>
    <w:rsid w:val="00767636"/>
    <w:rsid w:val="00770D19"/>
    <w:rsid w:val="0077113A"/>
    <w:rsid w:val="00772BF7"/>
    <w:rsid w:val="00773E3D"/>
    <w:rsid w:val="00775095"/>
    <w:rsid w:val="0077562A"/>
    <w:rsid w:val="007779FF"/>
    <w:rsid w:val="00780493"/>
    <w:rsid w:val="0078093C"/>
    <w:rsid w:val="00781D1F"/>
    <w:rsid w:val="00781E36"/>
    <w:rsid w:val="007822A4"/>
    <w:rsid w:val="00782732"/>
    <w:rsid w:val="00782918"/>
    <w:rsid w:val="00782B06"/>
    <w:rsid w:val="0078377B"/>
    <w:rsid w:val="00783E5D"/>
    <w:rsid w:val="00785D43"/>
    <w:rsid w:val="007863B7"/>
    <w:rsid w:val="00787DB7"/>
    <w:rsid w:val="00790B78"/>
    <w:rsid w:val="0079153C"/>
    <w:rsid w:val="007922EF"/>
    <w:rsid w:val="0079448B"/>
    <w:rsid w:val="00794AC2"/>
    <w:rsid w:val="007956D1"/>
    <w:rsid w:val="00796832"/>
    <w:rsid w:val="00796DCA"/>
    <w:rsid w:val="00797177"/>
    <w:rsid w:val="0079777D"/>
    <w:rsid w:val="007A001C"/>
    <w:rsid w:val="007A13A4"/>
    <w:rsid w:val="007A13B4"/>
    <w:rsid w:val="007A15F4"/>
    <w:rsid w:val="007A1ACD"/>
    <w:rsid w:val="007A2899"/>
    <w:rsid w:val="007A2A47"/>
    <w:rsid w:val="007A3FDF"/>
    <w:rsid w:val="007A5A4A"/>
    <w:rsid w:val="007A63B4"/>
    <w:rsid w:val="007B0018"/>
    <w:rsid w:val="007B01E6"/>
    <w:rsid w:val="007B0E88"/>
    <w:rsid w:val="007B1B2D"/>
    <w:rsid w:val="007B1E7C"/>
    <w:rsid w:val="007B298F"/>
    <w:rsid w:val="007B2ECF"/>
    <w:rsid w:val="007B4764"/>
    <w:rsid w:val="007B4BE0"/>
    <w:rsid w:val="007B51C3"/>
    <w:rsid w:val="007B55EE"/>
    <w:rsid w:val="007B5690"/>
    <w:rsid w:val="007B717B"/>
    <w:rsid w:val="007B7477"/>
    <w:rsid w:val="007B7FBA"/>
    <w:rsid w:val="007C12BA"/>
    <w:rsid w:val="007C12EE"/>
    <w:rsid w:val="007C1B02"/>
    <w:rsid w:val="007C1E76"/>
    <w:rsid w:val="007C23D2"/>
    <w:rsid w:val="007C2F54"/>
    <w:rsid w:val="007C31E6"/>
    <w:rsid w:val="007C3328"/>
    <w:rsid w:val="007C385B"/>
    <w:rsid w:val="007C46C7"/>
    <w:rsid w:val="007C4926"/>
    <w:rsid w:val="007C4A7B"/>
    <w:rsid w:val="007C4EDE"/>
    <w:rsid w:val="007C5C45"/>
    <w:rsid w:val="007C662E"/>
    <w:rsid w:val="007C7932"/>
    <w:rsid w:val="007D0244"/>
    <w:rsid w:val="007D09D2"/>
    <w:rsid w:val="007D180A"/>
    <w:rsid w:val="007D2968"/>
    <w:rsid w:val="007D39F9"/>
    <w:rsid w:val="007D6407"/>
    <w:rsid w:val="007D6616"/>
    <w:rsid w:val="007D773C"/>
    <w:rsid w:val="007D7C3F"/>
    <w:rsid w:val="007E01B7"/>
    <w:rsid w:val="007E0F1B"/>
    <w:rsid w:val="007E1971"/>
    <w:rsid w:val="007E28B2"/>
    <w:rsid w:val="007E2D53"/>
    <w:rsid w:val="007E3CA0"/>
    <w:rsid w:val="007E4775"/>
    <w:rsid w:val="007E48F1"/>
    <w:rsid w:val="007E4E34"/>
    <w:rsid w:val="007E500E"/>
    <w:rsid w:val="007E6771"/>
    <w:rsid w:val="007E7560"/>
    <w:rsid w:val="007F0307"/>
    <w:rsid w:val="007F0ACC"/>
    <w:rsid w:val="007F1307"/>
    <w:rsid w:val="007F177D"/>
    <w:rsid w:val="007F247A"/>
    <w:rsid w:val="007F28CF"/>
    <w:rsid w:val="007F2F38"/>
    <w:rsid w:val="007F2F56"/>
    <w:rsid w:val="007F46F0"/>
    <w:rsid w:val="007F7063"/>
    <w:rsid w:val="008001DB"/>
    <w:rsid w:val="0080412D"/>
    <w:rsid w:val="008045A9"/>
    <w:rsid w:val="00805F1D"/>
    <w:rsid w:val="00806B74"/>
    <w:rsid w:val="00807C01"/>
    <w:rsid w:val="0081114B"/>
    <w:rsid w:val="00812046"/>
    <w:rsid w:val="00812CF5"/>
    <w:rsid w:val="008132A1"/>
    <w:rsid w:val="00813975"/>
    <w:rsid w:val="00814088"/>
    <w:rsid w:val="008144BC"/>
    <w:rsid w:val="00814D96"/>
    <w:rsid w:val="00815B1B"/>
    <w:rsid w:val="0081674B"/>
    <w:rsid w:val="00817255"/>
    <w:rsid w:val="00820E32"/>
    <w:rsid w:val="00820F5D"/>
    <w:rsid w:val="008211E3"/>
    <w:rsid w:val="00822388"/>
    <w:rsid w:val="00823045"/>
    <w:rsid w:val="00824028"/>
    <w:rsid w:val="00824722"/>
    <w:rsid w:val="00825C99"/>
    <w:rsid w:val="008268E9"/>
    <w:rsid w:val="00827131"/>
    <w:rsid w:val="008308BB"/>
    <w:rsid w:val="00830CEC"/>
    <w:rsid w:val="00831A34"/>
    <w:rsid w:val="00831E25"/>
    <w:rsid w:val="0083243F"/>
    <w:rsid w:val="00832C89"/>
    <w:rsid w:val="00832EE6"/>
    <w:rsid w:val="00833081"/>
    <w:rsid w:val="008331B2"/>
    <w:rsid w:val="00833B57"/>
    <w:rsid w:val="00833C1C"/>
    <w:rsid w:val="00833D21"/>
    <w:rsid w:val="0083418F"/>
    <w:rsid w:val="00834461"/>
    <w:rsid w:val="00834736"/>
    <w:rsid w:val="00834AC4"/>
    <w:rsid w:val="00834C18"/>
    <w:rsid w:val="00834C95"/>
    <w:rsid w:val="00836B08"/>
    <w:rsid w:val="00836C2C"/>
    <w:rsid w:val="00836D40"/>
    <w:rsid w:val="00837E87"/>
    <w:rsid w:val="00840B2B"/>
    <w:rsid w:val="00840D04"/>
    <w:rsid w:val="00841272"/>
    <w:rsid w:val="008419BA"/>
    <w:rsid w:val="00843CEF"/>
    <w:rsid w:val="00844081"/>
    <w:rsid w:val="0084464B"/>
    <w:rsid w:val="00844724"/>
    <w:rsid w:val="00844D7C"/>
    <w:rsid w:val="00845E45"/>
    <w:rsid w:val="0084706B"/>
    <w:rsid w:val="00850132"/>
    <w:rsid w:val="00850BB9"/>
    <w:rsid w:val="008523DC"/>
    <w:rsid w:val="008538A8"/>
    <w:rsid w:val="0085430D"/>
    <w:rsid w:val="0085484C"/>
    <w:rsid w:val="00855348"/>
    <w:rsid w:val="00855710"/>
    <w:rsid w:val="00855C7B"/>
    <w:rsid w:val="00855E98"/>
    <w:rsid w:val="00856149"/>
    <w:rsid w:val="008573CB"/>
    <w:rsid w:val="00857509"/>
    <w:rsid w:val="008619A6"/>
    <w:rsid w:val="00861A9B"/>
    <w:rsid w:val="00862A83"/>
    <w:rsid w:val="00863BDD"/>
    <w:rsid w:val="00864EA5"/>
    <w:rsid w:val="00866BB2"/>
    <w:rsid w:val="00872436"/>
    <w:rsid w:val="00872AC4"/>
    <w:rsid w:val="00873534"/>
    <w:rsid w:val="008742D9"/>
    <w:rsid w:val="00876AA7"/>
    <w:rsid w:val="00876C3A"/>
    <w:rsid w:val="0087700F"/>
    <w:rsid w:val="0087764F"/>
    <w:rsid w:val="00877693"/>
    <w:rsid w:val="00880205"/>
    <w:rsid w:val="00880494"/>
    <w:rsid w:val="00880801"/>
    <w:rsid w:val="00880AFD"/>
    <w:rsid w:val="00880B07"/>
    <w:rsid w:val="00880CE8"/>
    <w:rsid w:val="008820F5"/>
    <w:rsid w:val="00882846"/>
    <w:rsid w:val="0088295F"/>
    <w:rsid w:val="00882A0B"/>
    <w:rsid w:val="00883550"/>
    <w:rsid w:val="008839F1"/>
    <w:rsid w:val="00883A8F"/>
    <w:rsid w:val="00883B1C"/>
    <w:rsid w:val="00884C3D"/>
    <w:rsid w:val="0088517F"/>
    <w:rsid w:val="00885793"/>
    <w:rsid w:val="00886416"/>
    <w:rsid w:val="00886BF5"/>
    <w:rsid w:val="00890275"/>
    <w:rsid w:val="00891374"/>
    <w:rsid w:val="00891928"/>
    <w:rsid w:val="00891E42"/>
    <w:rsid w:val="00892EF5"/>
    <w:rsid w:val="008934BA"/>
    <w:rsid w:val="008937AB"/>
    <w:rsid w:val="00894A54"/>
    <w:rsid w:val="00894D6A"/>
    <w:rsid w:val="0089546B"/>
    <w:rsid w:val="008954BF"/>
    <w:rsid w:val="0089583E"/>
    <w:rsid w:val="00896AC3"/>
    <w:rsid w:val="00897277"/>
    <w:rsid w:val="00897EF3"/>
    <w:rsid w:val="008A1620"/>
    <w:rsid w:val="008A2012"/>
    <w:rsid w:val="008A2040"/>
    <w:rsid w:val="008A26ED"/>
    <w:rsid w:val="008A2A61"/>
    <w:rsid w:val="008A3672"/>
    <w:rsid w:val="008A36A1"/>
    <w:rsid w:val="008A3B48"/>
    <w:rsid w:val="008A3C18"/>
    <w:rsid w:val="008A4AE4"/>
    <w:rsid w:val="008A577C"/>
    <w:rsid w:val="008A5CDD"/>
    <w:rsid w:val="008A716F"/>
    <w:rsid w:val="008B28C9"/>
    <w:rsid w:val="008B43C1"/>
    <w:rsid w:val="008B4584"/>
    <w:rsid w:val="008B465C"/>
    <w:rsid w:val="008B5867"/>
    <w:rsid w:val="008B6FE3"/>
    <w:rsid w:val="008B77A7"/>
    <w:rsid w:val="008C12AE"/>
    <w:rsid w:val="008C1681"/>
    <w:rsid w:val="008C1FFB"/>
    <w:rsid w:val="008C22B0"/>
    <w:rsid w:val="008C2320"/>
    <w:rsid w:val="008C28FC"/>
    <w:rsid w:val="008C298B"/>
    <w:rsid w:val="008C45BA"/>
    <w:rsid w:val="008C4955"/>
    <w:rsid w:val="008C540A"/>
    <w:rsid w:val="008C5AD5"/>
    <w:rsid w:val="008C64BC"/>
    <w:rsid w:val="008C687D"/>
    <w:rsid w:val="008D1012"/>
    <w:rsid w:val="008D111D"/>
    <w:rsid w:val="008D1384"/>
    <w:rsid w:val="008D19EA"/>
    <w:rsid w:val="008D2658"/>
    <w:rsid w:val="008D353C"/>
    <w:rsid w:val="008D4011"/>
    <w:rsid w:val="008D52E9"/>
    <w:rsid w:val="008D540F"/>
    <w:rsid w:val="008D65DD"/>
    <w:rsid w:val="008D784E"/>
    <w:rsid w:val="008E01BE"/>
    <w:rsid w:val="008E048C"/>
    <w:rsid w:val="008E1C7B"/>
    <w:rsid w:val="008E1D2D"/>
    <w:rsid w:val="008E232E"/>
    <w:rsid w:val="008E2E90"/>
    <w:rsid w:val="008E3DA5"/>
    <w:rsid w:val="008E7221"/>
    <w:rsid w:val="008F057B"/>
    <w:rsid w:val="008F0CF7"/>
    <w:rsid w:val="008F167B"/>
    <w:rsid w:val="008F19A3"/>
    <w:rsid w:val="008F26F4"/>
    <w:rsid w:val="008F2AE8"/>
    <w:rsid w:val="008F3357"/>
    <w:rsid w:val="008F3E63"/>
    <w:rsid w:val="008F4AAC"/>
    <w:rsid w:val="008F5847"/>
    <w:rsid w:val="008F58EE"/>
    <w:rsid w:val="008F6723"/>
    <w:rsid w:val="008F73AA"/>
    <w:rsid w:val="008F7542"/>
    <w:rsid w:val="00901C86"/>
    <w:rsid w:val="009032ED"/>
    <w:rsid w:val="00903FD4"/>
    <w:rsid w:val="009043F9"/>
    <w:rsid w:val="00905D1C"/>
    <w:rsid w:val="00906A07"/>
    <w:rsid w:val="0091107E"/>
    <w:rsid w:val="00911A32"/>
    <w:rsid w:val="00911E45"/>
    <w:rsid w:val="0091218F"/>
    <w:rsid w:val="00914766"/>
    <w:rsid w:val="00915AA2"/>
    <w:rsid w:val="009166D5"/>
    <w:rsid w:val="009178D9"/>
    <w:rsid w:val="00920095"/>
    <w:rsid w:val="00920A7F"/>
    <w:rsid w:val="009212F9"/>
    <w:rsid w:val="00921D41"/>
    <w:rsid w:val="009222F3"/>
    <w:rsid w:val="00922B05"/>
    <w:rsid w:val="00922E88"/>
    <w:rsid w:val="009230E2"/>
    <w:rsid w:val="0092381D"/>
    <w:rsid w:val="00923E02"/>
    <w:rsid w:val="00923F2E"/>
    <w:rsid w:val="00923FCD"/>
    <w:rsid w:val="00924B1F"/>
    <w:rsid w:val="009250D0"/>
    <w:rsid w:val="00925B9C"/>
    <w:rsid w:val="00925BB1"/>
    <w:rsid w:val="009265A3"/>
    <w:rsid w:val="009269BB"/>
    <w:rsid w:val="009274AB"/>
    <w:rsid w:val="009305B8"/>
    <w:rsid w:val="00930BE9"/>
    <w:rsid w:val="009337F8"/>
    <w:rsid w:val="00933A80"/>
    <w:rsid w:val="00933CA8"/>
    <w:rsid w:val="0093424E"/>
    <w:rsid w:val="00934E2A"/>
    <w:rsid w:val="00936F4A"/>
    <w:rsid w:val="009370CF"/>
    <w:rsid w:val="009406F4"/>
    <w:rsid w:val="00942165"/>
    <w:rsid w:val="00942433"/>
    <w:rsid w:val="00942BFB"/>
    <w:rsid w:val="00943340"/>
    <w:rsid w:val="00943D8A"/>
    <w:rsid w:val="00944065"/>
    <w:rsid w:val="0094445E"/>
    <w:rsid w:val="00944B5B"/>
    <w:rsid w:val="00944FCB"/>
    <w:rsid w:val="0094506C"/>
    <w:rsid w:val="00945908"/>
    <w:rsid w:val="00945A2E"/>
    <w:rsid w:val="00946E8A"/>
    <w:rsid w:val="00947091"/>
    <w:rsid w:val="009505B6"/>
    <w:rsid w:val="00950C7E"/>
    <w:rsid w:val="00950CB4"/>
    <w:rsid w:val="00952506"/>
    <w:rsid w:val="0095265D"/>
    <w:rsid w:val="0095310D"/>
    <w:rsid w:val="00954556"/>
    <w:rsid w:val="00954578"/>
    <w:rsid w:val="00954A47"/>
    <w:rsid w:val="00954E14"/>
    <w:rsid w:val="00955150"/>
    <w:rsid w:val="00955578"/>
    <w:rsid w:val="00955E19"/>
    <w:rsid w:val="0095647A"/>
    <w:rsid w:val="00957D31"/>
    <w:rsid w:val="009601B8"/>
    <w:rsid w:val="00960286"/>
    <w:rsid w:val="00961D56"/>
    <w:rsid w:val="0096238D"/>
    <w:rsid w:val="00962FD2"/>
    <w:rsid w:val="009647DD"/>
    <w:rsid w:val="0096560E"/>
    <w:rsid w:val="009657A2"/>
    <w:rsid w:val="00966279"/>
    <w:rsid w:val="009669F5"/>
    <w:rsid w:val="009705EC"/>
    <w:rsid w:val="00971933"/>
    <w:rsid w:val="00972F73"/>
    <w:rsid w:val="00973483"/>
    <w:rsid w:val="00973D93"/>
    <w:rsid w:val="00974446"/>
    <w:rsid w:val="009748A3"/>
    <w:rsid w:val="00975290"/>
    <w:rsid w:val="00975C5B"/>
    <w:rsid w:val="00976015"/>
    <w:rsid w:val="0097648D"/>
    <w:rsid w:val="00976961"/>
    <w:rsid w:val="009779C3"/>
    <w:rsid w:val="00977BD6"/>
    <w:rsid w:val="0098027C"/>
    <w:rsid w:val="009808BB"/>
    <w:rsid w:val="00981197"/>
    <w:rsid w:val="009814A6"/>
    <w:rsid w:val="009825F6"/>
    <w:rsid w:val="009838A7"/>
    <w:rsid w:val="009845AB"/>
    <w:rsid w:val="009846BA"/>
    <w:rsid w:val="00984C69"/>
    <w:rsid w:val="00985B63"/>
    <w:rsid w:val="00986D88"/>
    <w:rsid w:val="00987333"/>
    <w:rsid w:val="009879CC"/>
    <w:rsid w:val="00987A05"/>
    <w:rsid w:val="00990045"/>
    <w:rsid w:val="009903A1"/>
    <w:rsid w:val="009908C6"/>
    <w:rsid w:val="00990959"/>
    <w:rsid w:val="00990F4D"/>
    <w:rsid w:val="009910CC"/>
    <w:rsid w:val="0099178B"/>
    <w:rsid w:val="009924BB"/>
    <w:rsid w:val="0099577C"/>
    <w:rsid w:val="00995C80"/>
    <w:rsid w:val="00996427"/>
    <w:rsid w:val="00996B8B"/>
    <w:rsid w:val="00996DC7"/>
    <w:rsid w:val="009975DF"/>
    <w:rsid w:val="009976C1"/>
    <w:rsid w:val="009A0DE2"/>
    <w:rsid w:val="009A1B38"/>
    <w:rsid w:val="009A2C05"/>
    <w:rsid w:val="009A2CB6"/>
    <w:rsid w:val="009A32C5"/>
    <w:rsid w:val="009A38CB"/>
    <w:rsid w:val="009A42FD"/>
    <w:rsid w:val="009A4D73"/>
    <w:rsid w:val="009A533F"/>
    <w:rsid w:val="009A5B02"/>
    <w:rsid w:val="009A6D1B"/>
    <w:rsid w:val="009A6E39"/>
    <w:rsid w:val="009A6F6F"/>
    <w:rsid w:val="009A754D"/>
    <w:rsid w:val="009A7EF0"/>
    <w:rsid w:val="009B067A"/>
    <w:rsid w:val="009B08C3"/>
    <w:rsid w:val="009B0D79"/>
    <w:rsid w:val="009B1F03"/>
    <w:rsid w:val="009B202A"/>
    <w:rsid w:val="009B23DA"/>
    <w:rsid w:val="009B3218"/>
    <w:rsid w:val="009B334A"/>
    <w:rsid w:val="009B39C8"/>
    <w:rsid w:val="009B519B"/>
    <w:rsid w:val="009B5444"/>
    <w:rsid w:val="009B55E5"/>
    <w:rsid w:val="009B598C"/>
    <w:rsid w:val="009B5D1F"/>
    <w:rsid w:val="009B6019"/>
    <w:rsid w:val="009B6357"/>
    <w:rsid w:val="009B635B"/>
    <w:rsid w:val="009B737D"/>
    <w:rsid w:val="009B78F0"/>
    <w:rsid w:val="009C0D85"/>
    <w:rsid w:val="009C1277"/>
    <w:rsid w:val="009C1AEE"/>
    <w:rsid w:val="009C1B10"/>
    <w:rsid w:val="009C222A"/>
    <w:rsid w:val="009C231E"/>
    <w:rsid w:val="009C2C2A"/>
    <w:rsid w:val="009C4881"/>
    <w:rsid w:val="009C4D19"/>
    <w:rsid w:val="009C5841"/>
    <w:rsid w:val="009C5DFF"/>
    <w:rsid w:val="009C6955"/>
    <w:rsid w:val="009C6A6B"/>
    <w:rsid w:val="009C7082"/>
    <w:rsid w:val="009C7F45"/>
    <w:rsid w:val="009D099C"/>
    <w:rsid w:val="009D1C43"/>
    <w:rsid w:val="009D22F3"/>
    <w:rsid w:val="009D31B8"/>
    <w:rsid w:val="009D3FBF"/>
    <w:rsid w:val="009D557B"/>
    <w:rsid w:val="009D62A5"/>
    <w:rsid w:val="009D74FA"/>
    <w:rsid w:val="009D7BF3"/>
    <w:rsid w:val="009E0775"/>
    <w:rsid w:val="009E0B46"/>
    <w:rsid w:val="009E1652"/>
    <w:rsid w:val="009E274D"/>
    <w:rsid w:val="009E2C13"/>
    <w:rsid w:val="009E3106"/>
    <w:rsid w:val="009E3162"/>
    <w:rsid w:val="009E49F2"/>
    <w:rsid w:val="009E5660"/>
    <w:rsid w:val="009E5F9A"/>
    <w:rsid w:val="009E606F"/>
    <w:rsid w:val="009E6167"/>
    <w:rsid w:val="009E6840"/>
    <w:rsid w:val="009E6C13"/>
    <w:rsid w:val="009E735B"/>
    <w:rsid w:val="009E793D"/>
    <w:rsid w:val="009E7C27"/>
    <w:rsid w:val="009F152A"/>
    <w:rsid w:val="009F1823"/>
    <w:rsid w:val="009F1F70"/>
    <w:rsid w:val="009F27AE"/>
    <w:rsid w:val="009F2C56"/>
    <w:rsid w:val="009F354B"/>
    <w:rsid w:val="009F3B39"/>
    <w:rsid w:val="009F7305"/>
    <w:rsid w:val="00A00287"/>
    <w:rsid w:val="00A00BBD"/>
    <w:rsid w:val="00A00F21"/>
    <w:rsid w:val="00A01619"/>
    <w:rsid w:val="00A0212F"/>
    <w:rsid w:val="00A05343"/>
    <w:rsid w:val="00A05B95"/>
    <w:rsid w:val="00A0652E"/>
    <w:rsid w:val="00A07350"/>
    <w:rsid w:val="00A1074A"/>
    <w:rsid w:val="00A109E9"/>
    <w:rsid w:val="00A11050"/>
    <w:rsid w:val="00A11E6C"/>
    <w:rsid w:val="00A12A80"/>
    <w:rsid w:val="00A13CC0"/>
    <w:rsid w:val="00A14116"/>
    <w:rsid w:val="00A166B9"/>
    <w:rsid w:val="00A16B35"/>
    <w:rsid w:val="00A16E35"/>
    <w:rsid w:val="00A170B5"/>
    <w:rsid w:val="00A202A9"/>
    <w:rsid w:val="00A215C2"/>
    <w:rsid w:val="00A21F56"/>
    <w:rsid w:val="00A22062"/>
    <w:rsid w:val="00A245EA"/>
    <w:rsid w:val="00A24A81"/>
    <w:rsid w:val="00A24CA5"/>
    <w:rsid w:val="00A24DEA"/>
    <w:rsid w:val="00A25E17"/>
    <w:rsid w:val="00A25F64"/>
    <w:rsid w:val="00A26813"/>
    <w:rsid w:val="00A26C31"/>
    <w:rsid w:val="00A271B6"/>
    <w:rsid w:val="00A2780E"/>
    <w:rsid w:val="00A27FE3"/>
    <w:rsid w:val="00A3052C"/>
    <w:rsid w:val="00A313FC"/>
    <w:rsid w:val="00A33836"/>
    <w:rsid w:val="00A34194"/>
    <w:rsid w:val="00A34B14"/>
    <w:rsid w:val="00A34D59"/>
    <w:rsid w:val="00A351F1"/>
    <w:rsid w:val="00A35A24"/>
    <w:rsid w:val="00A35A77"/>
    <w:rsid w:val="00A35D82"/>
    <w:rsid w:val="00A35F4B"/>
    <w:rsid w:val="00A3661B"/>
    <w:rsid w:val="00A3793C"/>
    <w:rsid w:val="00A40094"/>
    <w:rsid w:val="00A40BEE"/>
    <w:rsid w:val="00A4125D"/>
    <w:rsid w:val="00A4168B"/>
    <w:rsid w:val="00A41821"/>
    <w:rsid w:val="00A41916"/>
    <w:rsid w:val="00A4301A"/>
    <w:rsid w:val="00A43425"/>
    <w:rsid w:val="00A4369D"/>
    <w:rsid w:val="00A4427D"/>
    <w:rsid w:val="00A4624E"/>
    <w:rsid w:val="00A46278"/>
    <w:rsid w:val="00A46D19"/>
    <w:rsid w:val="00A47956"/>
    <w:rsid w:val="00A47EB6"/>
    <w:rsid w:val="00A524B1"/>
    <w:rsid w:val="00A52AD1"/>
    <w:rsid w:val="00A52D77"/>
    <w:rsid w:val="00A534B1"/>
    <w:rsid w:val="00A53814"/>
    <w:rsid w:val="00A54169"/>
    <w:rsid w:val="00A546AC"/>
    <w:rsid w:val="00A55388"/>
    <w:rsid w:val="00A55591"/>
    <w:rsid w:val="00A5581B"/>
    <w:rsid w:val="00A56448"/>
    <w:rsid w:val="00A568D7"/>
    <w:rsid w:val="00A569A0"/>
    <w:rsid w:val="00A56B55"/>
    <w:rsid w:val="00A56B73"/>
    <w:rsid w:val="00A57214"/>
    <w:rsid w:val="00A5737E"/>
    <w:rsid w:val="00A577B3"/>
    <w:rsid w:val="00A57F39"/>
    <w:rsid w:val="00A57FDF"/>
    <w:rsid w:val="00A64BA1"/>
    <w:rsid w:val="00A652D2"/>
    <w:rsid w:val="00A6538A"/>
    <w:rsid w:val="00A65E3F"/>
    <w:rsid w:val="00A6624B"/>
    <w:rsid w:val="00A67101"/>
    <w:rsid w:val="00A67AB0"/>
    <w:rsid w:val="00A7027A"/>
    <w:rsid w:val="00A70B3C"/>
    <w:rsid w:val="00A70CD7"/>
    <w:rsid w:val="00A7136A"/>
    <w:rsid w:val="00A71CAB"/>
    <w:rsid w:val="00A739F5"/>
    <w:rsid w:val="00A73E34"/>
    <w:rsid w:val="00A750AE"/>
    <w:rsid w:val="00A75AD5"/>
    <w:rsid w:val="00A800F2"/>
    <w:rsid w:val="00A80D5D"/>
    <w:rsid w:val="00A81720"/>
    <w:rsid w:val="00A81FD4"/>
    <w:rsid w:val="00A827ED"/>
    <w:rsid w:val="00A82A0F"/>
    <w:rsid w:val="00A82C46"/>
    <w:rsid w:val="00A82C4A"/>
    <w:rsid w:val="00A82F07"/>
    <w:rsid w:val="00A831E8"/>
    <w:rsid w:val="00A8337C"/>
    <w:rsid w:val="00A83479"/>
    <w:rsid w:val="00A83939"/>
    <w:rsid w:val="00A83ADC"/>
    <w:rsid w:val="00A83EDF"/>
    <w:rsid w:val="00A84D2E"/>
    <w:rsid w:val="00A85389"/>
    <w:rsid w:val="00A85529"/>
    <w:rsid w:val="00A85937"/>
    <w:rsid w:val="00A861C8"/>
    <w:rsid w:val="00A8632E"/>
    <w:rsid w:val="00A86D76"/>
    <w:rsid w:val="00A8757F"/>
    <w:rsid w:val="00A91A23"/>
    <w:rsid w:val="00A91AE9"/>
    <w:rsid w:val="00A926C2"/>
    <w:rsid w:val="00A9310A"/>
    <w:rsid w:val="00A931BD"/>
    <w:rsid w:val="00A9462F"/>
    <w:rsid w:val="00A94B8D"/>
    <w:rsid w:val="00A950C7"/>
    <w:rsid w:val="00A9587F"/>
    <w:rsid w:val="00A95C35"/>
    <w:rsid w:val="00A9637E"/>
    <w:rsid w:val="00A96397"/>
    <w:rsid w:val="00AA1091"/>
    <w:rsid w:val="00AA1A30"/>
    <w:rsid w:val="00AA3636"/>
    <w:rsid w:val="00AA557F"/>
    <w:rsid w:val="00AA6882"/>
    <w:rsid w:val="00AA7DEA"/>
    <w:rsid w:val="00AB03C2"/>
    <w:rsid w:val="00AB1481"/>
    <w:rsid w:val="00AB1641"/>
    <w:rsid w:val="00AB1F06"/>
    <w:rsid w:val="00AB35F7"/>
    <w:rsid w:val="00AB3B38"/>
    <w:rsid w:val="00AB4470"/>
    <w:rsid w:val="00AB5B1F"/>
    <w:rsid w:val="00AB658B"/>
    <w:rsid w:val="00AC0024"/>
    <w:rsid w:val="00AC29F4"/>
    <w:rsid w:val="00AC3BE0"/>
    <w:rsid w:val="00AC4154"/>
    <w:rsid w:val="00AC4174"/>
    <w:rsid w:val="00AC421A"/>
    <w:rsid w:val="00AC50BA"/>
    <w:rsid w:val="00AC5111"/>
    <w:rsid w:val="00AC6255"/>
    <w:rsid w:val="00AC6390"/>
    <w:rsid w:val="00AC65FF"/>
    <w:rsid w:val="00AC6A67"/>
    <w:rsid w:val="00AC71D4"/>
    <w:rsid w:val="00AC75E1"/>
    <w:rsid w:val="00AC7DBC"/>
    <w:rsid w:val="00AD1730"/>
    <w:rsid w:val="00AD18A6"/>
    <w:rsid w:val="00AD19C0"/>
    <w:rsid w:val="00AD210F"/>
    <w:rsid w:val="00AD3141"/>
    <w:rsid w:val="00AD35BA"/>
    <w:rsid w:val="00AD435A"/>
    <w:rsid w:val="00AD47F3"/>
    <w:rsid w:val="00AD48A1"/>
    <w:rsid w:val="00AD5647"/>
    <w:rsid w:val="00AD576C"/>
    <w:rsid w:val="00AD59B5"/>
    <w:rsid w:val="00AD6363"/>
    <w:rsid w:val="00AD668C"/>
    <w:rsid w:val="00AD6CE1"/>
    <w:rsid w:val="00AD7D0A"/>
    <w:rsid w:val="00AE218E"/>
    <w:rsid w:val="00AE304D"/>
    <w:rsid w:val="00AE3473"/>
    <w:rsid w:val="00AE3A0F"/>
    <w:rsid w:val="00AE3D50"/>
    <w:rsid w:val="00AE4B9B"/>
    <w:rsid w:val="00AE58B7"/>
    <w:rsid w:val="00AE598F"/>
    <w:rsid w:val="00AE61F9"/>
    <w:rsid w:val="00AE68B7"/>
    <w:rsid w:val="00AE6AAA"/>
    <w:rsid w:val="00AF0933"/>
    <w:rsid w:val="00AF1078"/>
    <w:rsid w:val="00AF1776"/>
    <w:rsid w:val="00AF18E8"/>
    <w:rsid w:val="00AF3C7B"/>
    <w:rsid w:val="00AF4009"/>
    <w:rsid w:val="00AF4964"/>
    <w:rsid w:val="00AF4C11"/>
    <w:rsid w:val="00AF5EF4"/>
    <w:rsid w:val="00AF6240"/>
    <w:rsid w:val="00AF6B01"/>
    <w:rsid w:val="00AF6B6E"/>
    <w:rsid w:val="00AF6EFE"/>
    <w:rsid w:val="00AF7246"/>
    <w:rsid w:val="00AF7CD4"/>
    <w:rsid w:val="00B01E06"/>
    <w:rsid w:val="00B0283A"/>
    <w:rsid w:val="00B03496"/>
    <w:rsid w:val="00B03BE2"/>
    <w:rsid w:val="00B04398"/>
    <w:rsid w:val="00B04E85"/>
    <w:rsid w:val="00B06BB6"/>
    <w:rsid w:val="00B07780"/>
    <w:rsid w:val="00B07B2B"/>
    <w:rsid w:val="00B07DE8"/>
    <w:rsid w:val="00B10813"/>
    <w:rsid w:val="00B10BFD"/>
    <w:rsid w:val="00B131CC"/>
    <w:rsid w:val="00B14377"/>
    <w:rsid w:val="00B14967"/>
    <w:rsid w:val="00B14BD2"/>
    <w:rsid w:val="00B16A76"/>
    <w:rsid w:val="00B17104"/>
    <w:rsid w:val="00B17DB7"/>
    <w:rsid w:val="00B17DDA"/>
    <w:rsid w:val="00B20EF3"/>
    <w:rsid w:val="00B2203C"/>
    <w:rsid w:val="00B22225"/>
    <w:rsid w:val="00B223F2"/>
    <w:rsid w:val="00B22D0B"/>
    <w:rsid w:val="00B2404E"/>
    <w:rsid w:val="00B24276"/>
    <w:rsid w:val="00B24407"/>
    <w:rsid w:val="00B25A56"/>
    <w:rsid w:val="00B25D2B"/>
    <w:rsid w:val="00B26939"/>
    <w:rsid w:val="00B272DF"/>
    <w:rsid w:val="00B30F11"/>
    <w:rsid w:val="00B31149"/>
    <w:rsid w:val="00B31945"/>
    <w:rsid w:val="00B31D0C"/>
    <w:rsid w:val="00B32203"/>
    <w:rsid w:val="00B32A8A"/>
    <w:rsid w:val="00B33E0C"/>
    <w:rsid w:val="00B341F2"/>
    <w:rsid w:val="00B34A55"/>
    <w:rsid w:val="00B37B2D"/>
    <w:rsid w:val="00B40557"/>
    <w:rsid w:val="00B40D8F"/>
    <w:rsid w:val="00B41AC9"/>
    <w:rsid w:val="00B423A8"/>
    <w:rsid w:val="00B42B34"/>
    <w:rsid w:val="00B43A2E"/>
    <w:rsid w:val="00B43E3B"/>
    <w:rsid w:val="00B44B96"/>
    <w:rsid w:val="00B455AF"/>
    <w:rsid w:val="00B4679D"/>
    <w:rsid w:val="00B46A98"/>
    <w:rsid w:val="00B47782"/>
    <w:rsid w:val="00B50683"/>
    <w:rsid w:val="00B509EC"/>
    <w:rsid w:val="00B50BE0"/>
    <w:rsid w:val="00B51860"/>
    <w:rsid w:val="00B52516"/>
    <w:rsid w:val="00B5320C"/>
    <w:rsid w:val="00B53FEA"/>
    <w:rsid w:val="00B54513"/>
    <w:rsid w:val="00B550FD"/>
    <w:rsid w:val="00B552F7"/>
    <w:rsid w:val="00B55647"/>
    <w:rsid w:val="00B56791"/>
    <w:rsid w:val="00B56D7B"/>
    <w:rsid w:val="00B57119"/>
    <w:rsid w:val="00B57ABF"/>
    <w:rsid w:val="00B57DC2"/>
    <w:rsid w:val="00B60095"/>
    <w:rsid w:val="00B60730"/>
    <w:rsid w:val="00B60B5D"/>
    <w:rsid w:val="00B61B41"/>
    <w:rsid w:val="00B61E0F"/>
    <w:rsid w:val="00B6394B"/>
    <w:rsid w:val="00B64CBD"/>
    <w:rsid w:val="00B64EC0"/>
    <w:rsid w:val="00B65C33"/>
    <w:rsid w:val="00B663F4"/>
    <w:rsid w:val="00B671E9"/>
    <w:rsid w:val="00B678D3"/>
    <w:rsid w:val="00B70222"/>
    <w:rsid w:val="00B71C40"/>
    <w:rsid w:val="00B726EC"/>
    <w:rsid w:val="00B73F5C"/>
    <w:rsid w:val="00B76500"/>
    <w:rsid w:val="00B76B6E"/>
    <w:rsid w:val="00B8030D"/>
    <w:rsid w:val="00B8049C"/>
    <w:rsid w:val="00B80C41"/>
    <w:rsid w:val="00B810BB"/>
    <w:rsid w:val="00B81182"/>
    <w:rsid w:val="00B81288"/>
    <w:rsid w:val="00B81B49"/>
    <w:rsid w:val="00B81EC6"/>
    <w:rsid w:val="00B82847"/>
    <w:rsid w:val="00B848D6"/>
    <w:rsid w:val="00B85769"/>
    <w:rsid w:val="00B85FDF"/>
    <w:rsid w:val="00B8642D"/>
    <w:rsid w:val="00B86F03"/>
    <w:rsid w:val="00B87930"/>
    <w:rsid w:val="00B879AE"/>
    <w:rsid w:val="00B902C3"/>
    <w:rsid w:val="00B914AE"/>
    <w:rsid w:val="00B91A4E"/>
    <w:rsid w:val="00B92504"/>
    <w:rsid w:val="00B92F71"/>
    <w:rsid w:val="00B933FD"/>
    <w:rsid w:val="00B93C07"/>
    <w:rsid w:val="00B93CCB"/>
    <w:rsid w:val="00B9437F"/>
    <w:rsid w:val="00B945C2"/>
    <w:rsid w:val="00B94695"/>
    <w:rsid w:val="00B9540E"/>
    <w:rsid w:val="00B95547"/>
    <w:rsid w:val="00B95F83"/>
    <w:rsid w:val="00B9640E"/>
    <w:rsid w:val="00B97509"/>
    <w:rsid w:val="00B97D84"/>
    <w:rsid w:val="00B97FB3"/>
    <w:rsid w:val="00BA05D2"/>
    <w:rsid w:val="00BA0858"/>
    <w:rsid w:val="00BA1959"/>
    <w:rsid w:val="00BA2637"/>
    <w:rsid w:val="00BA32AA"/>
    <w:rsid w:val="00BA37AD"/>
    <w:rsid w:val="00BA41BD"/>
    <w:rsid w:val="00BA44D7"/>
    <w:rsid w:val="00BA4C1E"/>
    <w:rsid w:val="00BA5C19"/>
    <w:rsid w:val="00BA7068"/>
    <w:rsid w:val="00BA7A93"/>
    <w:rsid w:val="00BB08AD"/>
    <w:rsid w:val="00BB17F8"/>
    <w:rsid w:val="00BB1E01"/>
    <w:rsid w:val="00BB3165"/>
    <w:rsid w:val="00BB31EB"/>
    <w:rsid w:val="00BB3EB5"/>
    <w:rsid w:val="00BB52A2"/>
    <w:rsid w:val="00BB5BA7"/>
    <w:rsid w:val="00BB626D"/>
    <w:rsid w:val="00BB7A52"/>
    <w:rsid w:val="00BB7B83"/>
    <w:rsid w:val="00BB7E0A"/>
    <w:rsid w:val="00BC0368"/>
    <w:rsid w:val="00BC04EF"/>
    <w:rsid w:val="00BC0D23"/>
    <w:rsid w:val="00BC154E"/>
    <w:rsid w:val="00BC1817"/>
    <w:rsid w:val="00BC1986"/>
    <w:rsid w:val="00BC259D"/>
    <w:rsid w:val="00BC28AC"/>
    <w:rsid w:val="00BC35B3"/>
    <w:rsid w:val="00BC3D4F"/>
    <w:rsid w:val="00BC4CD9"/>
    <w:rsid w:val="00BC50CC"/>
    <w:rsid w:val="00BC50DF"/>
    <w:rsid w:val="00BC52EE"/>
    <w:rsid w:val="00BC5E47"/>
    <w:rsid w:val="00BD0273"/>
    <w:rsid w:val="00BD02D9"/>
    <w:rsid w:val="00BD115B"/>
    <w:rsid w:val="00BD1A98"/>
    <w:rsid w:val="00BD1E2D"/>
    <w:rsid w:val="00BD1F33"/>
    <w:rsid w:val="00BD2594"/>
    <w:rsid w:val="00BD3616"/>
    <w:rsid w:val="00BD3FE3"/>
    <w:rsid w:val="00BD4AD4"/>
    <w:rsid w:val="00BD5B19"/>
    <w:rsid w:val="00BD6047"/>
    <w:rsid w:val="00BD629C"/>
    <w:rsid w:val="00BE1808"/>
    <w:rsid w:val="00BE2145"/>
    <w:rsid w:val="00BE2621"/>
    <w:rsid w:val="00BE290A"/>
    <w:rsid w:val="00BE2ED7"/>
    <w:rsid w:val="00BE450D"/>
    <w:rsid w:val="00BE4BEC"/>
    <w:rsid w:val="00BE4C58"/>
    <w:rsid w:val="00BE604F"/>
    <w:rsid w:val="00BE755A"/>
    <w:rsid w:val="00BE7CF3"/>
    <w:rsid w:val="00BF021E"/>
    <w:rsid w:val="00BF2747"/>
    <w:rsid w:val="00BF326A"/>
    <w:rsid w:val="00BF35BB"/>
    <w:rsid w:val="00BF3949"/>
    <w:rsid w:val="00BF3BC4"/>
    <w:rsid w:val="00BF670A"/>
    <w:rsid w:val="00BF6B25"/>
    <w:rsid w:val="00C00377"/>
    <w:rsid w:val="00C013A1"/>
    <w:rsid w:val="00C01C91"/>
    <w:rsid w:val="00C0275A"/>
    <w:rsid w:val="00C027D8"/>
    <w:rsid w:val="00C033A7"/>
    <w:rsid w:val="00C0475A"/>
    <w:rsid w:val="00C04BC3"/>
    <w:rsid w:val="00C05397"/>
    <w:rsid w:val="00C057E8"/>
    <w:rsid w:val="00C05D67"/>
    <w:rsid w:val="00C0622E"/>
    <w:rsid w:val="00C066C9"/>
    <w:rsid w:val="00C068DC"/>
    <w:rsid w:val="00C07AB8"/>
    <w:rsid w:val="00C07FB4"/>
    <w:rsid w:val="00C12913"/>
    <w:rsid w:val="00C12C7B"/>
    <w:rsid w:val="00C15B36"/>
    <w:rsid w:val="00C16085"/>
    <w:rsid w:val="00C16A1C"/>
    <w:rsid w:val="00C20EEA"/>
    <w:rsid w:val="00C23287"/>
    <w:rsid w:val="00C24022"/>
    <w:rsid w:val="00C26E30"/>
    <w:rsid w:val="00C26F86"/>
    <w:rsid w:val="00C275E0"/>
    <w:rsid w:val="00C30B0B"/>
    <w:rsid w:val="00C30BD4"/>
    <w:rsid w:val="00C3116C"/>
    <w:rsid w:val="00C31600"/>
    <w:rsid w:val="00C3177B"/>
    <w:rsid w:val="00C317C9"/>
    <w:rsid w:val="00C31CA2"/>
    <w:rsid w:val="00C323B8"/>
    <w:rsid w:val="00C32A2D"/>
    <w:rsid w:val="00C32B4B"/>
    <w:rsid w:val="00C331CA"/>
    <w:rsid w:val="00C34449"/>
    <w:rsid w:val="00C35169"/>
    <w:rsid w:val="00C35220"/>
    <w:rsid w:val="00C35335"/>
    <w:rsid w:val="00C35C91"/>
    <w:rsid w:val="00C35D3E"/>
    <w:rsid w:val="00C35F7B"/>
    <w:rsid w:val="00C3644B"/>
    <w:rsid w:val="00C36F1A"/>
    <w:rsid w:val="00C37077"/>
    <w:rsid w:val="00C4001C"/>
    <w:rsid w:val="00C4037C"/>
    <w:rsid w:val="00C40988"/>
    <w:rsid w:val="00C40B93"/>
    <w:rsid w:val="00C41201"/>
    <w:rsid w:val="00C415A0"/>
    <w:rsid w:val="00C42419"/>
    <w:rsid w:val="00C4261A"/>
    <w:rsid w:val="00C42992"/>
    <w:rsid w:val="00C43977"/>
    <w:rsid w:val="00C43D9C"/>
    <w:rsid w:val="00C4446A"/>
    <w:rsid w:val="00C44ADA"/>
    <w:rsid w:val="00C44B97"/>
    <w:rsid w:val="00C45DA4"/>
    <w:rsid w:val="00C45F40"/>
    <w:rsid w:val="00C462F5"/>
    <w:rsid w:val="00C474A5"/>
    <w:rsid w:val="00C51151"/>
    <w:rsid w:val="00C511B1"/>
    <w:rsid w:val="00C511DB"/>
    <w:rsid w:val="00C51742"/>
    <w:rsid w:val="00C518FE"/>
    <w:rsid w:val="00C5300C"/>
    <w:rsid w:val="00C53DBD"/>
    <w:rsid w:val="00C53EB2"/>
    <w:rsid w:val="00C53EC9"/>
    <w:rsid w:val="00C53F29"/>
    <w:rsid w:val="00C54C50"/>
    <w:rsid w:val="00C55A91"/>
    <w:rsid w:val="00C60EC4"/>
    <w:rsid w:val="00C612AC"/>
    <w:rsid w:val="00C61508"/>
    <w:rsid w:val="00C619F4"/>
    <w:rsid w:val="00C62A25"/>
    <w:rsid w:val="00C63C37"/>
    <w:rsid w:val="00C643ED"/>
    <w:rsid w:val="00C64B72"/>
    <w:rsid w:val="00C64D03"/>
    <w:rsid w:val="00C6534E"/>
    <w:rsid w:val="00C653BD"/>
    <w:rsid w:val="00C654C2"/>
    <w:rsid w:val="00C66187"/>
    <w:rsid w:val="00C661BD"/>
    <w:rsid w:val="00C66F8B"/>
    <w:rsid w:val="00C70147"/>
    <w:rsid w:val="00C70B8C"/>
    <w:rsid w:val="00C71238"/>
    <w:rsid w:val="00C7178A"/>
    <w:rsid w:val="00C71C87"/>
    <w:rsid w:val="00C71CFE"/>
    <w:rsid w:val="00C72467"/>
    <w:rsid w:val="00C743FA"/>
    <w:rsid w:val="00C7476E"/>
    <w:rsid w:val="00C74D33"/>
    <w:rsid w:val="00C74E5C"/>
    <w:rsid w:val="00C76424"/>
    <w:rsid w:val="00C776AA"/>
    <w:rsid w:val="00C8007F"/>
    <w:rsid w:val="00C8032E"/>
    <w:rsid w:val="00C80753"/>
    <w:rsid w:val="00C80BC1"/>
    <w:rsid w:val="00C80E3A"/>
    <w:rsid w:val="00C8324C"/>
    <w:rsid w:val="00C83440"/>
    <w:rsid w:val="00C83470"/>
    <w:rsid w:val="00C83480"/>
    <w:rsid w:val="00C83B39"/>
    <w:rsid w:val="00C83F99"/>
    <w:rsid w:val="00C841AE"/>
    <w:rsid w:val="00C844FA"/>
    <w:rsid w:val="00C848E4"/>
    <w:rsid w:val="00C85438"/>
    <w:rsid w:val="00C859D8"/>
    <w:rsid w:val="00C8643D"/>
    <w:rsid w:val="00C86E89"/>
    <w:rsid w:val="00C87C43"/>
    <w:rsid w:val="00C87F03"/>
    <w:rsid w:val="00C90577"/>
    <w:rsid w:val="00C915BB"/>
    <w:rsid w:val="00C918D1"/>
    <w:rsid w:val="00C91E5C"/>
    <w:rsid w:val="00C921E5"/>
    <w:rsid w:val="00C92504"/>
    <w:rsid w:val="00C92539"/>
    <w:rsid w:val="00C92EE9"/>
    <w:rsid w:val="00C92FD0"/>
    <w:rsid w:val="00C93F87"/>
    <w:rsid w:val="00C94222"/>
    <w:rsid w:val="00C948D0"/>
    <w:rsid w:val="00C956D0"/>
    <w:rsid w:val="00C95C8A"/>
    <w:rsid w:val="00C96756"/>
    <w:rsid w:val="00C97783"/>
    <w:rsid w:val="00CA014E"/>
    <w:rsid w:val="00CA1091"/>
    <w:rsid w:val="00CA2726"/>
    <w:rsid w:val="00CA2BD5"/>
    <w:rsid w:val="00CA41FE"/>
    <w:rsid w:val="00CA6C39"/>
    <w:rsid w:val="00CA71C2"/>
    <w:rsid w:val="00CA74D7"/>
    <w:rsid w:val="00CA7AD7"/>
    <w:rsid w:val="00CB18A1"/>
    <w:rsid w:val="00CB18BD"/>
    <w:rsid w:val="00CB1CD8"/>
    <w:rsid w:val="00CB3314"/>
    <w:rsid w:val="00CB33DC"/>
    <w:rsid w:val="00CB3C25"/>
    <w:rsid w:val="00CB4C24"/>
    <w:rsid w:val="00CB5A82"/>
    <w:rsid w:val="00CB609F"/>
    <w:rsid w:val="00CB6177"/>
    <w:rsid w:val="00CB7B21"/>
    <w:rsid w:val="00CB7B81"/>
    <w:rsid w:val="00CB7DBE"/>
    <w:rsid w:val="00CC17F0"/>
    <w:rsid w:val="00CC1BF0"/>
    <w:rsid w:val="00CC1DCC"/>
    <w:rsid w:val="00CC2418"/>
    <w:rsid w:val="00CC4734"/>
    <w:rsid w:val="00CC475A"/>
    <w:rsid w:val="00CC49A5"/>
    <w:rsid w:val="00CC5686"/>
    <w:rsid w:val="00CC6FFB"/>
    <w:rsid w:val="00CD07B0"/>
    <w:rsid w:val="00CD174A"/>
    <w:rsid w:val="00CD1BF6"/>
    <w:rsid w:val="00CD349D"/>
    <w:rsid w:val="00CD3820"/>
    <w:rsid w:val="00CD4F7F"/>
    <w:rsid w:val="00CD504B"/>
    <w:rsid w:val="00CD5A55"/>
    <w:rsid w:val="00CD6782"/>
    <w:rsid w:val="00CD717B"/>
    <w:rsid w:val="00CE1228"/>
    <w:rsid w:val="00CE1D26"/>
    <w:rsid w:val="00CE3AE9"/>
    <w:rsid w:val="00CE4C00"/>
    <w:rsid w:val="00CE5859"/>
    <w:rsid w:val="00CE7317"/>
    <w:rsid w:val="00CF02E0"/>
    <w:rsid w:val="00CF030D"/>
    <w:rsid w:val="00CF1319"/>
    <w:rsid w:val="00CF149D"/>
    <w:rsid w:val="00CF180B"/>
    <w:rsid w:val="00CF2463"/>
    <w:rsid w:val="00CF26FA"/>
    <w:rsid w:val="00CF32D1"/>
    <w:rsid w:val="00CF4133"/>
    <w:rsid w:val="00CF43C4"/>
    <w:rsid w:val="00CF4D26"/>
    <w:rsid w:val="00CF6619"/>
    <w:rsid w:val="00CF6954"/>
    <w:rsid w:val="00CF7211"/>
    <w:rsid w:val="00CF79FF"/>
    <w:rsid w:val="00D0042D"/>
    <w:rsid w:val="00D02B7B"/>
    <w:rsid w:val="00D03435"/>
    <w:rsid w:val="00D0345A"/>
    <w:rsid w:val="00D03602"/>
    <w:rsid w:val="00D03CF9"/>
    <w:rsid w:val="00D03FEB"/>
    <w:rsid w:val="00D0460E"/>
    <w:rsid w:val="00D051CB"/>
    <w:rsid w:val="00D05829"/>
    <w:rsid w:val="00D061D6"/>
    <w:rsid w:val="00D068BB"/>
    <w:rsid w:val="00D0754B"/>
    <w:rsid w:val="00D0770C"/>
    <w:rsid w:val="00D07ED8"/>
    <w:rsid w:val="00D101C3"/>
    <w:rsid w:val="00D101C7"/>
    <w:rsid w:val="00D10C7C"/>
    <w:rsid w:val="00D10ECD"/>
    <w:rsid w:val="00D11247"/>
    <w:rsid w:val="00D12098"/>
    <w:rsid w:val="00D12E35"/>
    <w:rsid w:val="00D1312A"/>
    <w:rsid w:val="00D166FB"/>
    <w:rsid w:val="00D17304"/>
    <w:rsid w:val="00D1772C"/>
    <w:rsid w:val="00D17C74"/>
    <w:rsid w:val="00D204B3"/>
    <w:rsid w:val="00D20637"/>
    <w:rsid w:val="00D207F0"/>
    <w:rsid w:val="00D21F1D"/>
    <w:rsid w:val="00D222F4"/>
    <w:rsid w:val="00D2293C"/>
    <w:rsid w:val="00D265C4"/>
    <w:rsid w:val="00D269E5"/>
    <w:rsid w:val="00D26C96"/>
    <w:rsid w:val="00D274D3"/>
    <w:rsid w:val="00D300FF"/>
    <w:rsid w:val="00D30480"/>
    <w:rsid w:val="00D304A3"/>
    <w:rsid w:val="00D31B20"/>
    <w:rsid w:val="00D33653"/>
    <w:rsid w:val="00D3388F"/>
    <w:rsid w:val="00D33FF6"/>
    <w:rsid w:val="00D37C5D"/>
    <w:rsid w:val="00D37D10"/>
    <w:rsid w:val="00D40CFA"/>
    <w:rsid w:val="00D40D25"/>
    <w:rsid w:val="00D4158D"/>
    <w:rsid w:val="00D416D2"/>
    <w:rsid w:val="00D41D9B"/>
    <w:rsid w:val="00D43E0C"/>
    <w:rsid w:val="00D4401F"/>
    <w:rsid w:val="00D44A28"/>
    <w:rsid w:val="00D451D2"/>
    <w:rsid w:val="00D45655"/>
    <w:rsid w:val="00D46181"/>
    <w:rsid w:val="00D472F5"/>
    <w:rsid w:val="00D47B21"/>
    <w:rsid w:val="00D47E34"/>
    <w:rsid w:val="00D507BA"/>
    <w:rsid w:val="00D509E3"/>
    <w:rsid w:val="00D52B5D"/>
    <w:rsid w:val="00D52BD6"/>
    <w:rsid w:val="00D543E0"/>
    <w:rsid w:val="00D54F71"/>
    <w:rsid w:val="00D55998"/>
    <w:rsid w:val="00D5633F"/>
    <w:rsid w:val="00D56690"/>
    <w:rsid w:val="00D5692C"/>
    <w:rsid w:val="00D572E3"/>
    <w:rsid w:val="00D60398"/>
    <w:rsid w:val="00D60698"/>
    <w:rsid w:val="00D61679"/>
    <w:rsid w:val="00D61B85"/>
    <w:rsid w:val="00D62132"/>
    <w:rsid w:val="00D62385"/>
    <w:rsid w:val="00D63669"/>
    <w:rsid w:val="00D6426B"/>
    <w:rsid w:val="00D64313"/>
    <w:rsid w:val="00D644CE"/>
    <w:rsid w:val="00D65CB9"/>
    <w:rsid w:val="00D70304"/>
    <w:rsid w:val="00D70E0E"/>
    <w:rsid w:val="00D70ED1"/>
    <w:rsid w:val="00D71D26"/>
    <w:rsid w:val="00D7336D"/>
    <w:rsid w:val="00D7364B"/>
    <w:rsid w:val="00D7452A"/>
    <w:rsid w:val="00D75A1F"/>
    <w:rsid w:val="00D7634F"/>
    <w:rsid w:val="00D76604"/>
    <w:rsid w:val="00D76993"/>
    <w:rsid w:val="00D76A6D"/>
    <w:rsid w:val="00D801FA"/>
    <w:rsid w:val="00D81E85"/>
    <w:rsid w:val="00D91D6C"/>
    <w:rsid w:val="00D93D35"/>
    <w:rsid w:val="00D93E0A"/>
    <w:rsid w:val="00D93E4B"/>
    <w:rsid w:val="00D94AF5"/>
    <w:rsid w:val="00D965E5"/>
    <w:rsid w:val="00D977A3"/>
    <w:rsid w:val="00D97D18"/>
    <w:rsid w:val="00DA0023"/>
    <w:rsid w:val="00DA0EE7"/>
    <w:rsid w:val="00DA20E8"/>
    <w:rsid w:val="00DA2C4A"/>
    <w:rsid w:val="00DA3218"/>
    <w:rsid w:val="00DA34F1"/>
    <w:rsid w:val="00DA3BFF"/>
    <w:rsid w:val="00DA4733"/>
    <w:rsid w:val="00DA5FFA"/>
    <w:rsid w:val="00DA6873"/>
    <w:rsid w:val="00DB0654"/>
    <w:rsid w:val="00DB2D63"/>
    <w:rsid w:val="00DB33D3"/>
    <w:rsid w:val="00DB3504"/>
    <w:rsid w:val="00DB3543"/>
    <w:rsid w:val="00DB4D36"/>
    <w:rsid w:val="00DB58C1"/>
    <w:rsid w:val="00DB59DA"/>
    <w:rsid w:val="00DB5B69"/>
    <w:rsid w:val="00DB5DC7"/>
    <w:rsid w:val="00DB6248"/>
    <w:rsid w:val="00DB6C04"/>
    <w:rsid w:val="00DB787B"/>
    <w:rsid w:val="00DC22A3"/>
    <w:rsid w:val="00DC3719"/>
    <w:rsid w:val="00DC500A"/>
    <w:rsid w:val="00DC5580"/>
    <w:rsid w:val="00DC64EC"/>
    <w:rsid w:val="00DC6792"/>
    <w:rsid w:val="00DC7042"/>
    <w:rsid w:val="00DD0E55"/>
    <w:rsid w:val="00DD1280"/>
    <w:rsid w:val="00DD1C51"/>
    <w:rsid w:val="00DD22AD"/>
    <w:rsid w:val="00DD3296"/>
    <w:rsid w:val="00DD401A"/>
    <w:rsid w:val="00DD657A"/>
    <w:rsid w:val="00DD6CD6"/>
    <w:rsid w:val="00DD72C3"/>
    <w:rsid w:val="00DD7C0C"/>
    <w:rsid w:val="00DE0465"/>
    <w:rsid w:val="00DE04CD"/>
    <w:rsid w:val="00DE1EB2"/>
    <w:rsid w:val="00DE3013"/>
    <w:rsid w:val="00DE3314"/>
    <w:rsid w:val="00DE341C"/>
    <w:rsid w:val="00DE36D7"/>
    <w:rsid w:val="00DE45BF"/>
    <w:rsid w:val="00DE4B7F"/>
    <w:rsid w:val="00DE5761"/>
    <w:rsid w:val="00DE5943"/>
    <w:rsid w:val="00DE6FC9"/>
    <w:rsid w:val="00DE70CE"/>
    <w:rsid w:val="00DE7D90"/>
    <w:rsid w:val="00DF0E0E"/>
    <w:rsid w:val="00DF15A3"/>
    <w:rsid w:val="00DF1985"/>
    <w:rsid w:val="00DF1D29"/>
    <w:rsid w:val="00DF21AF"/>
    <w:rsid w:val="00DF22CB"/>
    <w:rsid w:val="00DF2574"/>
    <w:rsid w:val="00DF2C02"/>
    <w:rsid w:val="00DF373A"/>
    <w:rsid w:val="00DF41EE"/>
    <w:rsid w:val="00DF4AD8"/>
    <w:rsid w:val="00DF56F6"/>
    <w:rsid w:val="00DF5986"/>
    <w:rsid w:val="00DF65D5"/>
    <w:rsid w:val="00DF7CE4"/>
    <w:rsid w:val="00DF7EB5"/>
    <w:rsid w:val="00E00395"/>
    <w:rsid w:val="00E0062C"/>
    <w:rsid w:val="00E00FE7"/>
    <w:rsid w:val="00E01B12"/>
    <w:rsid w:val="00E028C3"/>
    <w:rsid w:val="00E03C91"/>
    <w:rsid w:val="00E03F73"/>
    <w:rsid w:val="00E041AD"/>
    <w:rsid w:val="00E04F52"/>
    <w:rsid w:val="00E050F8"/>
    <w:rsid w:val="00E06303"/>
    <w:rsid w:val="00E06446"/>
    <w:rsid w:val="00E06D3E"/>
    <w:rsid w:val="00E0715F"/>
    <w:rsid w:val="00E07568"/>
    <w:rsid w:val="00E07C6B"/>
    <w:rsid w:val="00E101E6"/>
    <w:rsid w:val="00E10A00"/>
    <w:rsid w:val="00E11C24"/>
    <w:rsid w:val="00E11E9F"/>
    <w:rsid w:val="00E11EEA"/>
    <w:rsid w:val="00E121B1"/>
    <w:rsid w:val="00E124D6"/>
    <w:rsid w:val="00E1327E"/>
    <w:rsid w:val="00E1367B"/>
    <w:rsid w:val="00E14929"/>
    <w:rsid w:val="00E156B7"/>
    <w:rsid w:val="00E15D02"/>
    <w:rsid w:val="00E17D0A"/>
    <w:rsid w:val="00E17E69"/>
    <w:rsid w:val="00E20052"/>
    <w:rsid w:val="00E21284"/>
    <w:rsid w:val="00E22109"/>
    <w:rsid w:val="00E2224F"/>
    <w:rsid w:val="00E22672"/>
    <w:rsid w:val="00E22B9D"/>
    <w:rsid w:val="00E22CD4"/>
    <w:rsid w:val="00E23967"/>
    <w:rsid w:val="00E247A0"/>
    <w:rsid w:val="00E24A13"/>
    <w:rsid w:val="00E24D3D"/>
    <w:rsid w:val="00E24DDA"/>
    <w:rsid w:val="00E24F96"/>
    <w:rsid w:val="00E2541C"/>
    <w:rsid w:val="00E26D28"/>
    <w:rsid w:val="00E27458"/>
    <w:rsid w:val="00E301FB"/>
    <w:rsid w:val="00E31D16"/>
    <w:rsid w:val="00E3235B"/>
    <w:rsid w:val="00E32770"/>
    <w:rsid w:val="00E32B1B"/>
    <w:rsid w:val="00E3349B"/>
    <w:rsid w:val="00E34685"/>
    <w:rsid w:val="00E351D6"/>
    <w:rsid w:val="00E355A1"/>
    <w:rsid w:val="00E356D7"/>
    <w:rsid w:val="00E35826"/>
    <w:rsid w:val="00E36224"/>
    <w:rsid w:val="00E370FA"/>
    <w:rsid w:val="00E3791E"/>
    <w:rsid w:val="00E40455"/>
    <w:rsid w:val="00E40778"/>
    <w:rsid w:val="00E40D9F"/>
    <w:rsid w:val="00E410D2"/>
    <w:rsid w:val="00E41156"/>
    <w:rsid w:val="00E417B6"/>
    <w:rsid w:val="00E4198C"/>
    <w:rsid w:val="00E433E3"/>
    <w:rsid w:val="00E4350C"/>
    <w:rsid w:val="00E437BA"/>
    <w:rsid w:val="00E43CFF"/>
    <w:rsid w:val="00E43F98"/>
    <w:rsid w:val="00E44024"/>
    <w:rsid w:val="00E447A8"/>
    <w:rsid w:val="00E44D6E"/>
    <w:rsid w:val="00E44E49"/>
    <w:rsid w:val="00E47104"/>
    <w:rsid w:val="00E507C9"/>
    <w:rsid w:val="00E50C0B"/>
    <w:rsid w:val="00E50D67"/>
    <w:rsid w:val="00E5191C"/>
    <w:rsid w:val="00E51BEC"/>
    <w:rsid w:val="00E52D51"/>
    <w:rsid w:val="00E53451"/>
    <w:rsid w:val="00E536FD"/>
    <w:rsid w:val="00E53F0F"/>
    <w:rsid w:val="00E55500"/>
    <w:rsid w:val="00E55A7A"/>
    <w:rsid w:val="00E56166"/>
    <w:rsid w:val="00E56405"/>
    <w:rsid w:val="00E56DC8"/>
    <w:rsid w:val="00E57735"/>
    <w:rsid w:val="00E57D3D"/>
    <w:rsid w:val="00E60AC8"/>
    <w:rsid w:val="00E60B74"/>
    <w:rsid w:val="00E62801"/>
    <w:rsid w:val="00E62DE6"/>
    <w:rsid w:val="00E63A5C"/>
    <w:rsid w:val="00E63A6B"/>
    <w:rsid w:val="00E646FF"/>
    <w:rsid w:val="00E6642A"/>
    <w:rsid w:val="00E66E71"/>
    <w:rsid w:val="00E671E8"/>
    <w:rsid w:val="00E67F24"/>
    <w:rsid w:val="00E700D0"/>
    <w:rsid w:val="00E7052B"/>
    <w:rsid w:val="00E70CEC"/>
    <w:rsid w:val="00E73A2D"/>
    <w:rsid w:val="00E74187"/>
    <w:rsid w:val="00E75290"/>
    <w:rsid w:val="00E75489"/>
    <w:rsid w:val="00E75DFA"/>
    <w:rsid w:val="00E765BF"/>
    <w:rsid w:val="00E77C04"/>
    <w:rsid w:val="00E806A3"/>
    <w:rsid w:val="00E8149D"/>
    <w:rsid w:val="00E82786"/>
    <w:rsid w:val="00E83657"/>
    <w:rsid w:val="00E83AAD"/>
    <w:rsid w:val="00E83BE6"/>
    <w:rsid w:val="00E853BF"/>
    <w:rsid w:val="00E853D4"/>
    <w:rsid w:val="00E8579B"/>
    <w:rsid w:val="00E86203"/>
    <w:rsid w:val="00E86292"/>
    <w:rsid w:val="00E867B9"/>
    <w:rsid w:val="00E8728D"/>
    <w:rsid w:val="00E87D45"/>
    <w:rsid w:val="00E87F73"/>
    <w:rsid w:val="00E90B4B"/>
    <w:rsid w:val="00E91AC5"/>
    <w:rsid w:val="00E91E74"/>
    <w:rsid w:val="00E9225D"/>
    <w:rsid w:val="00E9255D"/>
    <w:rsid w:val="00E937D3"/>
    <w:rsid w:val="00E95913"/>
    <w:rsid w:val="00E96882"/>
    <w:rsid w:val="00E9717F"/>
    <w:rsid w:val="00E97E74"/>
    <w:rsid w:val="00EA0224"/>
    <w:rsid w:val="00EA35B4"/>
    <w:rsid w:val="00EA41A7"/>
    <w:rsid w:val="00EA47F6"/>
    <w:rsid w:val="00EA5221"/>
    <w:rsid w:val="00EA5B40"/>
    <w:rsid w:val="00EA6C81"/>
    <w:rsid w:val="00EA7830"/>
    <w:rsid w:val="00EB1518"/>
    <w:rsid w:val="00EB1B2C"/>
    <w:rsid w:val="00EB209A"/>
    <w:rsid w:val="00EB21C5"/>
    <w:rsid w:val="00EB2446"/>
    <w:rsid w:val="00EB2CE2"/>
    <w:rsid w:val="00EB3AF0"/>
    <w:rsid w:val="00EB3C3B"/>
    <w:rsid w:val="00EB446F"/>
    <w:rsid w:val="00EB513E"/>
    <w:rsid w:val="00EB6E65"/>
    <w:rsid w:val="00EB6FD9"/>
    <w:rsid w:val="00EC0230"/>
    <w:rsid w:val="00EC03CD"/>
    <w:rsid w:val="00EC0BE8"/>
    <w:rsid w:val="00EC3198"/>
    <w:rsid w:val="00EC372F"/>
    <w:rsid w:val="00EC4003"/>
    <w:rsid w:val="00EC65F9"/>
    <w:rsid w:val="00ED15FD"/>
    <w:rsid w:val="00ED18A3"/>
    <w:rsid w:val="00ED214A"/>
    <w:rsid w:val="00ED2309"/>
    <w:rsid w:val="00ED3872"/>
    <w:rsid w:val="00ED4272"/>
    <w:rsid w:val="00ED61A5"/>
    <w:rsid w:val="00ED65DE"/>
    <w:rsid w:val="00ED6E4A"/>
    <w:rsid w:val="00ED6FFF"/>
    <w:rsid w:val="00ED73AF"/>
    <w:rsid w:val="00ED7545"/>
    <w:rsid w:val="00ED7A04"/>
    <w:rsid w:val="00ED7C58"/>
    <w:rsid w:val="00EE008A"/>
    <w:rsid w:val="00EE0700"/>
    <w:rsid w:val="00EE0A75"/>
    <w:rsid w:val="00EE1328"/>
    <w:rsid w:val="00EE15D5"/>
    <w:rsid w:val="00EE2AF4"/>
    <w:rsid w:val="00EE2FFD"/>
    <w:rsid w:val="00EE31C9"/>
    <w:rsid w:val="00EE3C42"/>
    <w:rsid w:val="00EE3D54"/>
    <w:rsid w:val="00EE40EE"/>
    <w:rsid w:val="00EE5923"/>
    <w:rsid w:val="00EE5955"/>
    <w:rsid w:val="00EE5F31"/>
    <w:rsid w:val="00EE60A7"/>
    <w:rsid w:val="00EE6286"/>
    <w:rsid w:val="00EE7B55"/>
    <w:rsid w:val="00EF0CAF"/>
    <w:rsid w:val="00EF0DB1"/>
    <w:rsid w:val="00EF20EF"/>
    <w:rsid w:val="00EF2133"/>
    <w:rsid w:val="00EF2E82"/>
    <w:rsid w:val="00EF3CE7"/>
    <w:rsid w:val="00EF403C"/>
    <w:rsid w:val="00EF43F4"/>
    <w:rsid w:val="00EF452E"/>
    <w:rsid w:val="00EF5187"/>
    <w:rsid w:val="00EF51D1"/>
    <w:rsid w:val="00EF56F7"/>
    <w:rsid w:val="00EF70C7"/>
    <w:rsid w:val="00F0017F"/>
    <w:rsid w:val="00F005BD"/>
    <w:rsid w:val="00F0207A"/>
    <w:rsid w:val="00F02CEF"/>
    <w:rsid w:val="00F02DF6"/>
    <w:rsid w:val="00F05A7A"/>
    <w:rsid w:val="00F05BA0"/>
    <w:rsid w:val="00F0732F"/>
    <w:rsid w:val="00F103E7"/>
    <w:rsid w:val="00F108CD"/>
    <w:rsid w:val="00F109B1"/>
    <w:rsid w:val="00F116A3"/>
    <w:rsid w:val="00F12E15"/>
    <w:rsid w:val="00F14297"/>
    <w:rsid w:val="00F1626F"/>
    <w:rsid w:val="00F16598"/>
    <w:rsid w:val="00F2149B"/>
    <w:rsid w:val="00F21C8C"/>
    <w:rsid w:val="00F21FB8"/>
    <w:rsid w:val="00F22453"/>
    <w:rsid w:val="00F2286F"/>
    <w:rsid w:val="00F232C3"/>
    <w:rsid w:val="00F233CA"/>
    <w:rsid w:val="00F25469"/>
    <w:rsid w:val="00F259AC"/>
    <w:rsid w:val="00F26827"/>
    <w:rsid w:val="00F26C70"/>
    <w:rsid w:val="00F273CE"/>
    <w:rsid w:val="00F278FF"/>
    <w:rsid w:val="00F307A0"/>
    <w:rsid w:val="00F311B8"/>
    <w:rsid w:val="00F3125F"/>
    <w:rsid w:val="00F3169D"/>
    <w:rsid w:val="00F31B2C"/>
    <w:rsid w:val="00F32607"/>
    <w:rsid w:val="00F3299F"/>
    <w:rsid w:val="00F32AA5"/>
    <w:rsid w:val="00F33B68"/>
    <w:rsid w:val="00F33D7C"/>
    <w:rsid w:val="00F359DA"/>
    <w:rsid w:val="00F35BDE"/>
    <w:rsid w:val="00F36E2E"/>
    <w:rsid w:val="00F374E7"/>
    <w:rsid w:val="00F40211"/>
    <w:rsid w:val="00F40BAF"/>
    <w:rsid w:val="00F4441A"/>
    <w:rsid w:val="00F4505C"/>
    <w:rsid w:val="00F4525F"/>
    <w:rsid w:val="00F459C1"/>
    <w:rsid w:val="00F46208"/>
    <w:rsid w:val="00F46397"/>
    <w:rsid w:val="00F470EA"/>
    <w:rsid w:val="00F47B0F"/>
    <w:rsid w:val="00F47DC7"/>
    <w:rsid w:val="00F518C2"/>
    <w:rsid w:val="00F52BFB"/>
    <w:rsid w:val="00F530AF"/>
    <w:rsid w:val="00F53E72"/>
    <w:rsid w:val="00F55687"/>
    <w:rsid w:val="00F55B65"/>
    <w:rsid w:val="00F564CD"/>
    <w:rsid w:val="00F571FB"/>
    <w:rsid w:val="00F60A09"/>
    <w:rsid w:val="00F61936"/>
    <w:rsid w:val="00F62510"/>
    <w:rsid w:val="00F62770"/>
    <w:rsid w:val="00F64BCB"/>
    <w:rsid w:val="00F64C41"/>
    <w:rsid w:val="00F6650A"/>
    <w:rsid w:val="00F66FEA"/>
    <w:rsid w:val="00F6711D"/>
    <w:rsid w:val="00F67A82"/>
    <w:rsid w:val="00F67F3F"/>
    <w:rsid w:val="00F70826"/>
    <w:rsid w:val="00F70847"/>
    <w:rsid w:val="00F71FBF"/>
    <w:rsid w:val="00F72290"/>
    <w:rsid w:val="00F729A3"/>
    <w:rsid w:val="00F7377F"/>
    <w:rsid w:val="00F73876"/>
    <w:rsid w:val="00F73CC9"/>
    <w:rsid w:val="00F74A2C"/>
    <w:rsid w:val="00F74B1E"/>
    <w:rsid w:val="00F74B5E"/>
    <w:rsid w:val="00F75328"/>
    <w:rsid w:val="00F75C6D"/>
    <w:rsid w:val="00F75D0F"/>
    <w:rsid w:val="00F75E41"/>
    <w:rsid w:val="00F76074"/>
    <w:rsid w:val="00F7639A"/>
    <w:rsid w:val="00F76DDF"/>
    <w:rsid w:val="00F774D8"/>
    <w:rsid w:val="00F80553"/>
    <w:rsid w:val="00F81D70"/>
    <w:rsid w:val="00F82197"/>
    <w:rsid w:val="00F837FB"/>
    <w:rsid w:val="00F83BCF"/>
    <w:rsid w:val="00F84762"/>
    <w:rsid w:val="00F86689"/>
    <w:rsid w:val="00F86AD3"/>
    <w:rsid w:val="00F877E0"/>
    <w:rsid w:val="00F90402"/>
    <w:rsid w:val="00F90D2E"/>
    <w:rsid w:val="00F9120A"/>
    <w:rsid w:val="00F935D6"/>
    <w:rsid w:val="00F93B2C"/>
    <w:rsid w:val="00F9461B"/>
    <w:rsid w:val="00F973A2"/>
    <w:rsid w:val="00F974A1"/>
    <w:rsid w:val="00FA0A5C"/>
    <w:rsid w:val="00FA0F22"/>
    <w:rsid w:val="00FA15FB"/>
    <w:rsid w:val="00FA1989"/>
    <w:rsid w:val="00FA3464"/>
    <w:rsid w:val="00FA4064"/>
    <w:rsid w:val="00FA4C0F"/>
    <w:rsid w:val="00FA5116"/>
    <w:rsid w:val="00FA57FB"/>
    <w:rsid w:val="00FA5A97"/>
    <w:rsid w:val="00FA629F"/>
    <w:rsid w:val="00FA67A7"/>
    <w:rsid w:val="00FB222F"/>
    <w:rsid w:val="00FB296F"/>
    <w:rsid w:val="00FB351B"/>
    <w:rsid w:val="00FB3BE6"/>
    <w:rsid w:val="00FB4807"/>
    <w:rsid w:val="00FB5CAE"/>
    <w:rsid w:val="00FB6DDB"/>
    <w:rsid w:val="00FB6F0B"/>
    <w:rsid w:val="00FB7A65"/>
    <w:rsid w:val="00FB7AF9"/>
    <w:rsid w:val="00FC044C"/>
    <w:rsid w:val="00FC0CD5"/>
    <w:rsid w:val="00FC26B3"/>
    <w:rsid w:val="00FC27FC"/>
    <w:rsid w:val="00FC3825"/>
    <w:rsid w:val="00FC45BB"/>
    <w:rsid w:val="00FC6119"/>
    <w:rsid w:val="00FC6D69"/>
    <w:rsid w:val="00FC6DD0"/>
    <w:rsid w:val="00FC7851"/>
    <w:rsid w:val="00FC7E30"/>
    <w:rsid w:val="00FD0B79"/>
    <w:rsid w:val="00FD23B4"/>
    <w:rsid w:val="00FD2612"/>
    <w:rsid w:val="00FD2CC3"/>
    <w:rsid w:val="00FD2F72"/>
    <w:rsid w:val="00FD4867"/>
    <w:rsid w:val="00FD4AC1"/>
    <w:rsid w:val="00FD4D00"/>
    <w:rsid w:val="00FD5B0C"/>
    <w:rsid w:val="00FD7031"/>
    <w:rsid w:val="00FD71E2"/>
    <w:rsid w:val="00FE141F"/>
    <w:rsid w:val="00FE22A5"/>
    <w:rsid w:val="00FE24D6"/>
    <w:rsid w:val="00FE2587"/>
    <w:rsid w:val="00FE2D72"/>
    <w:rsid w:val="00FE55C7"/>
    <w:rsid w:val="00FE5C7C"/>
    <w:rsid w:val="00FE61A8"/>
    <w:rsid w:val="00FE6291"/>
    <w:rsid w:val="00FE68C3"/>
    <w:rsid w:val="00FE74B7"/>
    <w:rsid w:val="00FF0D3E"/>
    <w:rsid w:val="00FF2394"/>
    <w:rsid w:val="00FF56AF"/>
    <w:rsid w:val="00FF5ADB"/>
    <w:rsid w:val="00FF5E3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80388"/>
  <w15:docId w15:val="{41C4F162-512B-4065-8F89-293D2A2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14B6"/>
    <w:pPr>
      <w:suppressAutoHyphens/>
    </w:pPr>
    <w:rPr>
      <w:sz w:val="22"/>
      <w:szCs w:val="24"/>
      <w:lang w:eastAsia="ar-SA"/>
    </w:rPr>
  </w:style>
  <w:style w:type="paragraph" w:styleId="12">
    <w:name w:val="heading 1"/>
    <w:basedOn w:val="a0"/>
    <w:next w:val="a0"/>
    <w:qFormat/>
    <w:rsid w:val="000F14B6"/>
    <w:pPr>
      <w:outlineLvl w:val="0"/>
    </w:pPr>
    <w:rPr>
      <w:rFonts w:ascii="NewsGoth BT" w:hAnsi="NewsGoth BT" w:cs="NewsGoth BT"/>
      <w:b/>
    </w:rPr>
  </w:style>
  <w:style w:type="paragraph" w:styleId="2">
    <w:name w:val="heading 2"/>
    <w:basedOn w:val="a0"/>
    <w:next w:val="a0"/>
    <w:qFormat/>
    <w:rsid w:val="000F1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qFormat/>
    <w:rsid w:val="000F14B6"/>
    <w:pPr>
      <w:keepNext/>
      <w:spacing w:before="240" w:after="60"/>
      <w:ind w:left="68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0F14B6"/>
    <w:pPr>
      <w:keepNext/>
      <w:spacing w:before="240" w:after="60"/>
      <w:outlineLvl w:val="3"/>
    </w:pPr>
    <w:rPr>
      <w:rFonts w:ascii="Arial" w:hAnsi="Arial" w:cs="Arial"/>
      <w:b/>
      <w:szCs w:val="20"/>
      <w:lang w:val="en-US"/>
    </w:rPr>
  </w:style>
  <w:style w:type="paragraph" w:styleId="5">
    <w:name w:val="heading 5"/>
    <w:basedOn w:val="a0"/>
    <w:next w:val="a0"/>
    <w:qFormat/>
    <w:rsid w:val="000F14B6"/>
    <w:pPr>
      <w:spacing w:before="240" w:after="60"/>
      <w:outlineLvl w:val="4"/>
    </w:pPr>
    <w:rPr>
      <w:rFonts w:ascii="Arial" w:hAnsi="Arial" w:cs="Arial"/>
      <w:szCs w:val="20"/>
      <w:lang w:val="en-US"/>
    </w:rPr>
  </w:style>
  <w:style w:type="paragraph" w:styleId="6">
    <w:name w:val="heading 6"/>
    <w:basedOn w:val="a0"/>
    <w:next w:val="a0"/>
    <w:qFormat/>
    <w:rsid w:val="000F14B6"/>
    <w:pPr>
      <w:spacing w:before="240" w:after="60"/>
      <w:outlineLvl w:val="5"/>
    </w:pPr>
    <w:rPr>
      <w:i/>
      <w:szCs w:val="20"/>
      <w:lang w:val="en-US"/>
    </w:rPr>
  </w:style>
  <w:style w:type="paragraph" w:styleId="7">
    <w:name w:val="heading 7"/>
    <w:basedOn w:val="a0"/>
    <w:next w:val="a0"/>
    <w:qFormat/>
    <w:rsid w:val="000F14B6"/>
    <w:pPr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0F14B6"/>
    <w:pPr>
      <w:spacing w:before="240" w:after="60"/>
      <w:outlineLvl w:val="7"/>
    </w:pPr>
    <w:rPr>
      <w:rFonts w:ascii="Arial" w:hAnsi="Arial" w:cs="Arial"/>
      <w:i/>
      <w:sz w:val="20"/>
      <w:szCs w:val="20"/>
      <w:lang w:val="en-US"/>
    </w:rPr>
  </w:style>
  <w:style w:type="paragraph" w:styleId="9">
    <w:name w:val="heading 9"/>
    <w:basedOn w:val="a0"/>
    <w:next w:val="a0"/>
    <w:qFormat/>
    <w:rsid w:val="000F14B6"/>
    <w:pPr>
      <w:spacing w:before="240" w:after="60"/>
      <w:outlineLvl w:val="8"/>
    </w:pPr>
    <w:rPr>
      <w:rFonts w:ascii="Arial" w:hAnsi="Arial" w:cs="Arial"/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1z3">
    <w:name w:val="WW8Num1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z0">
    <w:name w:val="WW8Num2z0"/>
    <w:rsid w:val="000F14B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F14B6"/>
  </w:style>
  <w:style w:type="character" w:customStyle="1" w:styleId="WW8Num4z2">
    <w:name w:val="WW8Num4z2"/>
    <w:rsid w:val="000F14B6"/>
  </w:style>
  <w:style w:type="character" w:customStyle="1" w:styleId="WW8Num5z0">
    <w:name w:val="WW8Num5z0"/>
    <w:rsid w:val="000F14B6"/>
  </w:style>
  <w:style w:type="character" w:customStyle="1" w:styleId="WW8Num6z0">
    <w:name w:val="WW8Num6z0"/>
    <w:rsid w:val="000F14B6"/>
    <w:rPr>
      <w:rFonts w:ascii="Symbol" w:hAnsi="Symbol" w:cs="Symbol"/>
    </w:rPr>
  </w:style>
  <w:style w:type="character" w:customStyle="1" w:styleId="WW8Num7z0">
    <w:name w:val="WW8Num7z0"/>
    <w:rsid w:val="000F14B6"/>
    <w:rPr>
      <w:rFonts w:ascii="Symbol" w:hAnsi="Symbol" w:cs="Symbol"/>
    </w:rPr>
  </w:style>
  <w:style w:type="character" w:customStyle="1" w:styleId="WW8Num9z0">
    <w:name w:val="WW8Num9z0"/>
    <w:rsid w:val="000F14B6"/>
    <w:rPr>
      <w:rFonts w:ascii="Symbol" w:hAnsi="Symbol" w:cs="Symbol"/>
    </w:rPr>
  </w:style>
  <w:style w:type="character" w:customStyle="1" w:styleId="WW8Num10z0">
    <w:name w:val="WW8Num10z0"/>
    <w:rsid w:val="000F14B6"/>
  </w:style>
  <w:style w:type="character" w:customStyle="1" w:styleId="WW8Num12z0">
    <w:name w:val="WW8Num12z0"/>
    <w:rsid w:val="000F14B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F14B6"/>
    <w:rPr>
      <w:rFonts w:ascii="Symbol" w:hAnsi="Symbol" w:cs="Symbol"/>
      <w:shd w:val="clear" w:color="auto" w:fill="FFFF00"/>
    </w:rPr>
  </w:style>
  <w:style w:type="character" w:customStyle="1" w:styleId="WW8Num13z1">
    <w:name w:val="WW8Num13z1"/>
    <w:rsid w:val="000F14B6"/>
    <w:rPr>
      <w:rFonts w:ascii="Courier New" w:hAnsi="Courier New" w:cs="Courier New"/>
    </w:rPr>
  </w:style>
  <w:style w:type="character" w:customStyle="1" w:styleId="WW8Num13z2">
    <w:name w:val="WW8Num13z2"/>
    <w:rsid w:val="000F14B6"/>
    <w:rPr>
      <w:rFonts w:ascii="Wingdings" w:hAnsi="Wingdings" w:cs="Wingdings"/>
    </w:rPr>
  </w:style>
  <w:style w:type="character" w:customStyle="1" w:styleId="WW8Num14z0">
    <w:name w:val="WW8Num14z0"/>
    <w:rsid w:val="000F14B6"/>
  </w:style>
  <w:style w:type="character" w:customStyle="1" w:styleId="WW8Num15z0">
    <w:name w:val="WW8Num15z0"/>
    <w:rsid w:val="000F14B6"/>
    <w:rPr>
      <w:rFonts w:ascii="Symbol" w:hAnsi="Symbol" w:cs="Symbol"/>
    </w:rPr>
  </w:style>
  <w:style w:type="character" w:customStyle="1" w:styleId="WW8Num15z1">
    <w:name w:val="WW8Num1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5z2">
    <w:name w:val="WW8Num15z2"/>
    <w:rsid w:val="000F14B6"/>
    <w:rPr>
      <w:rFonts w:ascii="Arial" w:hAnsi="Arial" w:cs="Arial"/>
      <w:color w:val="000000"/>
      <w:szCs w:val="22"/>
    </w:rPr>
  </w:style>
  <w:style w:type="character" w:customStyle="1" w:styleId="WW8Num15z3">
    <w:name w:val="WW8Num15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16z0">
    <w:name w:val="WW8Num16z0"/>
    <w:rsid w:val="000F14B6"/>
    <w:rPr>
      <w:rFonts w:ascii="Symbol" w:hAnsi="Symbol" w:cs="Symbol"/>
    </w:rPr>
  </w:style>
  <w:style w:type="character" w:customStyle="1" w:styleId="WW8Num16z1">
    <w:name w:val="WW8Num16z1"/>
    <w:rsid w:val="000F14B6"/>
    <w:rPr>
      <w:rFonts w:ascii="Courier New" w:hAnsi="Courier New" w:cs="Courier New"/>
    </w:rPr>
  </w:style>
  <w:style w:type="character" w:customStyle="1" w:styleId="WW8Num16z2">
    <w:name w:val="WW8Num16z2"/>
    <w:rsid w:val="000F14B6"/>
    <w:rPr>
      <w:rFonts w:ascii="Wingdings" w:hAnsi="Wingdings" w:cs="Wingdings"/>
    </w:rPr>
  </w:style>
  <w:style w:type="character" w:customStyle="1" w:styleId="WW8Num17z1">
    <w:name w:val="WW8Num17z1"/>
    <w:rsid w:val="000F14B6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0F14B6"/>
    <w:rPr>
      <w:rFonts w:ascii="Symbol" w:hAnsi="Symbol"/>
    </w:rPr>
  </w:style>
  <w:style w:type="character" w:customStyle="1" w:styleId="WW8Num18z0">
    <w:name w:val="WW8Num18z0"/>
    <w:rsid w:val="000F14B6"/>
    <w:rPr>
      <w:rFonts w:ascii="Symbol" w:hAnsi="Symbol" w:cs="Symbol"/>
      <w:color w:val="000000"/>
      <w:sz w:val="20"/>
    </w:rPr>
  </w:style>
  <w:style w:type="character" w:customStyle="1" w:styleId="WW8Num18z1">
    <w:name w:val="WW8Num18z1"/>
    <w:rsid w:val="000F14B6"/>
    <w:rPr>
      <w:rFonts w:ascii="Courier New" w:hAnsi="Courier New" w:cs="Courier New"/>
      <w:sz w:val="20"/>
    </w:rPr>
  </w:style>
  <w:style w:type="character" w:customStyle="1" w:styleId="WW8Num18z2">
    <w:name w:val="WW8Num18z2"/>
    <w:rsid w:val="000F14B6"/>
    <w:rPr>
      <w:rFonts w:ascii="Wingdings" w:hAnsi="Wingdings" w:cs="Wingdings"/>
      <w:sz w:val="20"/>
    </w:rPr>
  </w:style>
  <w:style w:type="character" w:customStyle="1" w:styleId="WW8Num19z0">
    <w:name w:val="WW8Num19z0"/>
    <w:rsid w:val="000F14B6"/>
    <w:rPr>
      <w:rFonts w:cs="Symbol"/>
      <w:color w:val="000000"/>
      <w:szCs w:val="22"/>
    </w:rPr>
  </w:style>
  <w:style w:type="character" w:customStyle="1" w:styleId="WW8Num20z0">
    <w:name w:val="WW8Num20z0"/>
    <w:rsid w:val="000F14B6"/>
    <w:rPr>
      <w:rFonts w:ascii="Symbol" w:hAnsi="Symbol" w:cs="Symbol"/>
      <w:color w:val="000000"/>
      <w:szCs w:val="22"/>
    </w:rPr>
  </w:style>
  <w:style w:type="character" w:customStyle="1" w:styleId="WW8Num20z2">
    <w:name w:val="WW8Num20z2"/>
    <w:rsid w:val="000F14B6"/>
    <w:rPr>
      <w:rFonts w:ascii="Symbol" w:hAnsi="Symbol"/>
      <w:color w:val="000000"/>
    </w:rPr>
  </w:style>
  <w:style w:type="character" w:customStyle="1" w:styleId="WW8Num21z2">
    <w:name w:val="WW8Num21z2"/>
    <w:rsid w:val="000F14B6"/>
    <w:rPr>
      <w:rFonts w:ascii="Symbol" w:hAnsi="Symbol" w:cs="Symbol"/>
    </w:rPr>
  </w:style>
  <w:style w:type="character" w:customStyle="1" w:styleId="WW8Num22z1">
    <w:name w:val="WW8Num22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2z2">
    <w:name w:val="WW8Num22z2"/>
    <w:rsid w:val="000F14B6"/>
    <w:rPr>
      <w:rFonts w:ascii="Arial" w:hAnsi="Arial" w:cs="Arial"/>
      <w:color w:val="000000"/>
      <w:szCs w:val="22"/>
    </w:rPr>
  </w:style>
  <w:style w:type="character" w:customStyle="1" w:styleId="WW8Num23z1">
    <w:name w:val="WW8Num23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3z2">
    <w:name w:val="WW8Num23z2"/>
    <w:rsid w:val="000F14B6"/>
    <w:rPr>
      <w:rFonts w:ascii="Arial" w:hAnsi="Arial" w:cs="Arial"/>
      <w:color w:val="000000"/>
      <w:szCs w:val="22"/>
    </w:rPr>
  </w:style>
  <w:style w:type="character" w:customStyle="1" w:styleId="WW8Num25z0">
    <w:name w:val="WW8Num25z0"/>
    <w:rsid w:val="000F14B6"/>
    <w:rPr>
      <w:rFonts w:ascii="Symbol" w:hAnsi="Symbol" w:cs="Symbol"/>
    </w:rPr>
  </w:style>
  <w:style w:type="character" w:customStyle="1" w:styleId="WW8Num26z2">
    <w:name w:val="WW8Num26z2"/>
    <w:rsid w:val="000F14B6"/>
    <w:rPr>
      <w:rFonts w:ascii="Symbol" w:hAnsi="Symbol" w:cs="Symbol"/>
      <w:color w:val="000000"/>
      <w:szCs w:val="22"/>
    </w:rPr>
  </w:style>
  <w:style w:type="character" w:customStyle="1" w:styleId="WW8Num27z2">
    <w:name w:val="WW8Num27z2"/>
    <w:rsid w:val="000F14B6"/>
    <w:rPr>
      <w:rFonts w:ascii="Arial" w:hAnsi="Arial" w:cs="Arial"/>
      <w:color w:val="000000"/>
      <w:szCs w:val="22"/>
    </w:rPr>
  </w:style>
  <w:style w:type="character" w:customStyle="1" w:styleId="WW8Num28z0">
    <w:name w:val="WW8Num28z0"/>
    <w:rsid w:val="000F14B6"/>
    <w:rPr>
      <w:color w:val="000000"/>
    </w:rPr>
  </w:style>
  <w:style w:type="character" w:customStyle="1" w:styleId="WW8Num28z2">
    <w:name w:val="WW8Num28z2"/>
    <w:rsid w:val="000F14B6"/>
    <w:rPr>
      <w:rFonts w:ascii="Symbol" w:hAnsi="Symbol"/>
      <w:color w:val="000000"/>
    </w:rPr>
  </w:style>
  <w:style w:type="character" w:customStyle="1" w:styleId="WW8Num29z0">
    <w:name w:val="WW8Num29z0"/>
    <w:rsid w:val="000F14B6"/>
    <w:rPr>
      <w:rFonts w:ascii="Symbol" w:hAnsi="Symbol"/>
    </w:rPr>
  </w:style>
  <w:style w:type="character" w:customStyle="1" w:styleId="WW8Num29z1">
    <w:name w:val="WW8Num29z1"/>
    <w:rsid w:val="000F14B6"/>
    <w:rPr>
      <w:rFonts w:ascii="Courier New" w:hAnsi="Courier New" w:cs="Courier New"/>
    </w:rPr>
  </w:style>
  <w:style w:type="character" w:customStyle="1" w:styleId="WW8Num29z2">
    <w:name w:val="WW8Num29z2"/>
    <w:rsid w:val="000F14B6"/>
    <w:rPr>
      <w:rFonts w:ascii="Wingdings" w:hAnsi="Wingdings"/>
    </w:rPr>
  </w:style>
  <w:style w:type="character" w:customStyle="1" w:styleId="WW8Num30z1">
    <w:name w:val="WW8Num30z1"/>
    <w:rsid w:val="000F14B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14B6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F14B6"/>
    <w:rPr>
      <w:rFonts w:ascii="Symbol" w:hAnsi="Symbol"/>
    </w:rPr>
  </w:style>
  <w:style w:type="character" w:customStyle="1" w:styleId="WW8Num32z0">
    <w:name w:val="WW8Num32z0"/>
    <w:rsid w:val="000F14B6"/>
    <w:rPr>
      <w:rFonts w:ascii="Symbol" w:hAnsi="Symbol"/>
    </w:rPr>
  </w:style>
  <w:style w:type="character" w:customStyle="1" w:styleId="WW8Num33z0">
    <w:name w:val="WW8Num33z0"/>
    <w:rsid w:val="000F14B6"/>
    <w:rPr>
      <w:rFonts w:ascii="Symbol" w:hAnsi="Symbol"/>
    </w:rPr>
  </w:style>
  <w:style w:type="character" w:customStyle="1" w:styleId="WW8Num33z1">
    <w:name w:val="WW8Num33z1"/>
    <w:rsid w:val="000F14B6"/>
    <w:rPr>
      <w:rFonts w:ascii="Courier New" w:hAnsi="Courier New" w:cs="Courier New"/>
    </w:rPr>
  </w:style>
  <w:style w:type="character" w:customStyle="1" w:styleId="WW8Num33z2">
    <w:name w:val="WW8Num33z2"/>
    <w:rsid w:val="000F14B6"/>
    <w:rPr>
      <w:rFonts w:ascii="Wingdings" w:hAnsi="Wingdings"/>
    </w:rPr>
  </w:style>
  <w:style w:type="character" w:customStyle="1" w:styleId="WW8Num34z0">
    <w:name w:val="WW8Num34z0"/>
    <w:rsid w:val="000F14B6"/>
    <w:rPr>
      <w:b/>
    </w:rPr>
  </w:style>
  <w:style w:type="character" w:customStyle="1" w:styleId="WW8Num34z1">
    <w:name w:val="WW8Num34z1"/>
    <w:rsid w:val="000F14B6"/>
    <w:rPr>
      <w:rFonts w:ascii="Times New Roman" w:eastAsia="Times New Roman" w:hAnsi="Times New Roman" w:cs="Times New Roman"/>
      <w:b w:val="0"/>
    </w:rPr>
  </w:style>
  <w:style w:type="character" w:customStyle="1" w:styleId="WW8Num34z3">
    <w:name w:val="WW8Num34z3"/>
    <w:rsid w:val="000F14B6"/>
    <w:rPr>
      <w:b w:val="0"/>
    </w:rPr>
  </w:style>
  <w:style w:type="character" w:customStyle="1" w:styleId="WW8Num35z1">
    <w:name w:val="WW8Num35z1"/>
    <w:rsid w:val="000F14B6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0F14B6"/>
    <w:rPr>
      <w:rFonts w:ascii="Symbol" w:hAnsi="Symbol"/>
    </w:rPr>
  </w:style>
  <w:style w:type="character" w:customStyle="1" w:styleId="30">
    <w:name w:val="Основной шрифт абзаца3"/>
    <w:rsid w:val="000F14B6"/>
  </w:style>
  <w:style w:type="character" w:customStyle="1" w:styleId="WW8Num1z4">
    <w:name w:val="WW8Num1z4"/>
    <w:rsid w:val="000F14B6"/>
  </w:style>
  <w:style w:type="character" w:customStyle="1" w:styleId="WW8Num1z5">
    <w:name w:val="WW8Num1z5"/>
    <w:rsid w:val="000F14B6"/>
  </w:style>
  <w:style w:type="character" w:customStyle="1" w:styleId="WW8Num1z6">
    <w:name w:val="WW8Num1z6"/>
    <w:rsid w:val="000F14B6"/>
  </w:style>
  <w:style w:type="character" w:customStyle="1" w:styleId="WW8Num1z7">
    <w:name w:val="WW8Num1z7"/>
    <w:rsid w:val="000F14B6"/>
  </w:style>
  <w:style w:type="character" w:customStyle="1" w:styleId="WW8Num1z8">
    <w:name w:val="WW8Num1z8"/>
    <w:rsid w:val="000F14B6"/>
  </w:style>
  <w:style w:type="character" w:customStyle="1" w:styleId="WW8Num3z0">
    <w:name w:val="WW8Num3z0"/>
    <w:rsid w:val="000F14B6"/>
    <w:rPr>
      <w:rFonts w:ascii="Symbol" w:hAnsi="Symbol" w:cs="Symbol"/>
    </w:rPr>
  </w:style>
  <w:style w:type="character" w:customStyle="1" w:styleId="WW8Num4z0">
    <w:name w:val="WW8Num4z0"/>
    <w:rsid w:val="000F14B6"/>
  </w:style>
  <w:style w:type="character" w:customStyle="1" w:styleId="WW8Num4z3">
    <w:name w:val="WW8Num4z3"/>
    <w:rsid w:val="000F14B6"/>
  </w:style>
  <w:style w:type="character" w:customStyle="1" w:styleId="WW8Num4z4">
    <w:name w:val="WW8Num4z4"/>
    <w:rsid w:val="000F14B6"/>
  </w:style>
  <w:style w:type="character" w:customStyle="1" w:styleId="WW8Num4z5">
    <w:name w:val="WW8Num4z5"/>
    <w:rsid w:val="000F14B6"/>
  </w:style>
  <w:style w:type="character" w:customStyle="1" w:styleId="WW8Num4z6">
    <w:name w:val="WW8Num4z6"/>
    <w:rsid w:val="000F14B6"/>
  </w:style>
  <w:style w:type="character" w:customStyle="1" w:styleId="WW8Num4z7">
    <w:name w:val="WW8Num4z7"/>
    <w:rsid w:val="000F14B6"/>
  </w:style>
  <w:style w:type="character" w:customStyle="1" w:styleId="WW8Num4z8">
    <w:name w:val="WW8Num4z8"/>
    <w:rsid w:val="000F14B6"/>
  </w:style>
  <w:style w:type="character" w:customStyle="1" w:styleId="WW8Num5z1">
    <w:name w:val="WW8Num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5z2">
    <w:name w:val="WW8Num5z2"/>
    <w:rsid w:val="000F14B6"/>
    <w:rPr>
      <w:rFonts w:ascii="Symbol" w:hAnsi="Symbol" w:cs="Symbol"/>
    </w:rPr>
  </w:style>
  <w:style w:type="character" w:customStyle="1" w:styleId="WW8Num5z3">
    <w:name w:val="WW8Num5z3"/>
    <w:rsid w:val="000F14B6"/>
  </w:style>
  <w:style w:type="character" w:customStyle="1" w:styleId="WW8Num5z4">
    <w:name w:val="WW8Num5z4"/>
    <w:rsid w:val="000F14B6"/>
  </w:style>
  <w:style w:type="character" w:customStyle="1" w:styleId="WW8Num5z5">
    <w:name w:val="WW8Num5z5"/>
    <w:rsid w:val="000F14B6"/>
  </w:style>
  <w:style w:type="character" w:customStyle="1" w:styleId="WW8Num5z6">
    <w:name w:val="WW8Num5z6"/>
    <w:rsid w:val="000F14B6"/>
  </w:style>
  <w:style w:type="character" w:customStyle="1" w:styleId="WW8Num5z7">
    <w:name w:val="WW8Num5z7"/>
    <w:rsid w:val="000F14B6"/>
  </w:style>
  <w:style w:type="character" w:customStyle="1" w:styleId="WW8Num5z8">
    <w:name w:val="WW8Num5z8"/>
    <w:rsid w:val="000F14B6"/>
  </w:style>
  <w:style w:type="character" w:customStyle="1" w:styleId="WW8Num6z1">
    <w:name w:val="WW8Num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6z3">
    <w:name w:val="WW8Num6z3"/>
    <w:rsid w:val="000F14B6"/>
  </w:style>
  <w:style w:type="character" w:customStyle="1" w:styleId="WW8Num6z4">
    <w:name w:val="WW8Num6z4"/>
    <w:rsid w:val="000F14B6"/>
  </w:style>
  <w:style w:type="character" w:customStyle="1" w:styleId="WW8Num6z5">
    <w:name w:val="WW8Num6z5"/>
    <w:rsid w:val="000F14B6"/>
  </w:style>
  <w:style w:type="character" w:customStyle="1" w:styleId="WW8Num6z6">
    <w:name w:val="WW8Num6z6"/>
    <w:rsid w:val="000F14B6"/>
  </w:style>
  <w:style w:type="character" w:customStyle="1" w:styleId="WW8Num6z7">
    <w:name w:val="WW8Num6z7"/>
    <w:rsid w:val="000F14B6"/>
  </w:style>
  <w:style w:type="character" w:customStyle="1" w:styleId="WW8Num6z8">
    <w:name w:val="WW8Num6z8"/>
    <w:rsid w:val="000F14B6"/>
  </w:style>
  <w:style w:type="character" w:customStyle="1" w:styleId="WW8Num8z0">
    <w:name w:val="WW8Num8z0"/>
    <w:rsid w:val="000F14B6"/>
    <w:rPr>
      <w:rFonts w:ascii="Symbol" w:hAnsi="Symbol" w:cs="Symbol"/>
      <w:sz w:val="22"/>
    </w:rPr>
  </w:style>
  <w:style w:type="character" w:customStyle="1" w:styleId="WW8Num10z1">
    <w:name w:val="WW8Num10z1"/>
    <w:rsid w:val="000F14B6"/>
  </w:style>
  <w:style w:type="character" w:customStyle="1" w:styleId="WW8Num10z2">
    <w:name w:val="WW8Num10z2"/>
    <w:rsid w:val="000F14B6"/>
  </w:style>
  <w:style w:type="character" w:customStyle="1" w:styleId="WW8Num10z3">
    <w:name w:val="WW8Num10z3"/>
    <w:rsid w:val="000F14B6"/>
  </w:style>
  <w:style w:type="character" w:customStyle="1" w:styleId="WW8Num10z4">
    <w:name w:val="WW8Num10z4"/>
    <w:rsid w:val="000F14B6"/>
  </w:style>
  <w:style w:type="character" w:customStyle="1" w:styleId="WW8Num10z5">
    <w:name w:val="WW8Num10z5"/>
    <w:rsid w:val="000F14B6"/>
  </w:style>
  <w:style w:type="character" w:customStyle="1" w:styleId="WW8Num10z6">
    <w:name w:val="WW8Num10z6"/>
    <w:rsid w:val="000F14B6"/>
  </w:style>
  <w:style w:type="character" w:customStyle="1" w:styleId="WW8Num10z7">
    <w:name w:val="WW8Num10z7"/>
    <w:rsid w:val="000F14B6"/>
  </w:style>
  <w:style w:type="character" w:customStyle="1" w:styleId="WW8Num10z8">
    <w:name w:val="WW8Num10z8"/>
    <w:rsid w:val="000F14B6"/>
  </w:style>
  <w:style w:type="character" w:customStyle="1" w:styleId="WW8Num11z0">
    <w:name w:val="WW8Num11z0"/>
    <w:rsid w:val="000F14B6"/>
    <w:rPr>
      <w:b/>
      <w:bCs/>
      <w:shd w:val="clear" w:color="auto" w:fill="FFFF00"/>
    </w:rPr>
  </w:style>
  <w:style w:type="character" w:customStyle="1" w:styleId="WW8Num11z1">
    <w:name w:val="WW8Num11z1"/>
    <w:rsid w:val="000F14B6"/>
    <w:rPr>
      <w:rFonts w:ascii="Times New Roman" w:hAnsi="Times New Roman" w:cs="Times New Roman"/>
      <w:b w:val="0"/>
      <w:i w:val="0"/>
      <w:color w:val="000000"/>
      <w:szCs w:val="22"/>
      <w:shd w:val="clear" w:color="auto" w:fill="FFFF00"/>
    </w:rPr>
  </w:style>
  <w:style w:type="character" w:customStyle="1" w:styleId="WW8Num11z2">
    <w:name w:val="WW8Num11z2"/>
    <w:rsid w:val="000F14B6"/>
    <w:rPr>
      <w:rFonts w:ascii="Arial" w:hAnsi="Arial" w:cs="Arial"/>
      <w:color w:val="000000"/>
      <w:szCs w:val="22"/>
    </w:rPr>
  </w:style>
  <w:style w:type="character" w:customStyle="1" w:styleId="WW8Num11z3">
    <w:name w:val="WW8Num11z3"/>
    <w:rsid w:val="000F14B6"/>
  </w:style>
  <w:style w:type="character" w:customStyle="1" w:styleId="WW8Num11z4">
    <w:name w:val="WW8Num11z4"/>
    <w:rsid w:val="000F14B6"/>
  </w:style>
  <w:style w:type="character" w:customStyle="1" w:styleId="WW8Num11z5">
    <w:name w:val="WW8Num11z5"/>
    <w:rsid w:val="000F14B6"/>
  </w:style>
  <w:style w:type="character" w:customStyle="1" w:styleId="WW8Num11z6">
    <w:name w:val="WW8Num11z6"/>
    <w:rsid w:val="000F14B6"/>
  </w:style>
  <w:style w:type="character" w:customStyle="1" w:styleId="WW8Num11z7">
    <w:name w:val="WW8Num11z7"/>
    <w:rsid w:val="000F14B6"/>
  </w:style>
  <w:style w:type="character" w:customStyle="1" w:styleId="WW8Num11z8">
    <w:name w:val="WW8Num11z8"/>
    <w:rsid w:val="000F14B6"/>
  </w:style>
  <w:style w:type="character" w:customStyle="1" w:styleId="WW8Num16z3">
    <w:name w:val="WW8Num16z3"/>
    <w:rsid w:val="000F14B6"/>
  </w:style>
  <w:style w:type="character" w:customStyle="1" w:styleId="WW8Num16z4">
    <w:name w:val="WW8Num16z4"/>
    <w:rsid w:val="000F14B6"/>
  </w:style>
  <w:style w:type="character" w:customStyle="1" w:styleId="WW8Num16z5">
    <w:name w:val="WW8Num16z5"/>
    <w:rsid w:val="000F14B6"/>
  </w:style>
  <w:style w:type="character" w:customStyle="1" w:styleId="WW8Num16z6">
    <w:name w:val="WW8Num16z6"/>
    <w:rsid w:val="000F14B6"/>
  </w:style>
  <w:style w:type="character" w:customStyle="1" w:styleId="WW8Num16z7">
    <w:name w:val="WW8Num16z7"/>
    <w:rsid w:val="000F14B6"/>
  </w:style>
  <w:style w:type="character" w:customStyle="1" w:styleId="WW8Num16z8">
    <w:name w:val="WW8Num16z8"/>
    <w:rsid w:val="000F14B6"/>
  </w:style>
  <w:style w:type="character" w:customStyle="1" w:styleId="WW8Num17z0">
    <w:name w:val="WW8Num17z0"/>
    <w:rsid w:val="000F14B6"/>
    <w:rPr>
      <w:rFonts w:ascii="Symbol" w:hAnsi="Symbol" w:cs="Symbol"/>
    </w:rPr>
  </w:style>
  <w:style w:type="character" w:customStyle="1" w:styleId="WW8Num18z3">
    <w:name w:val="WW8Num18z3"/>
    <w:rsid w:val="000F14B6"/>
  </w:style>
  <w:style w:type="character" w:customStyle="1" w:styleId="WW8Num18z4">
    <w:name w:val="WW8Num18z4"/>
    <w:rsid w:val="000F14B6"/>
  </w:style>
  <w:style w:type="character" w:customStyle="1" w:styleId="WW8Num18z5">
    <w:name w:val="WW8Num18z5"/>
    <w:rsid w:val="000F14B6"/>
  </w:style>
  <w:style w:type="character" w:customStyle="1" w:styleId="WW8Num18z6">
    <w:name w:val="WW8Num18z6"/>
    <w:rsid w:val="000F14B6"/>
  </w:style>
  <w:style w:type="character" w:customStyle="1" w:styleId="WW8Num18z7">
    <w:name w:val="WW8Num18z7"/>
    <w:rsid w:val="000F14B6"/>
  </w:style>
  <w:style w:type="character" w:customStyle="1" w:styleId="WW8Num18z8">
    <w:name w:val="WW8Num18z8"/>
    <w:rsid w:val="000F14B6"/>
  </w:style>
  <w:style w:type="character" w:customStyle="1" w:styleId="WW8Num19z1">
    <w:name w:val="WW8Num19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9z2">
    <w:name w:val="WW8Num19z2"/>
    <w:rsid w:val="000F14B6"/>
    <w:rPr>
      <w:rFonts w:ascii="Symbol" w:hAnsi="Symbol" w:cs="Symbol"/>
      <w:color w:val="000000"/>
      <w:szCs w:val="22"/>
    </w:rPr>
  </w:style>
  <w:style w:type="character" w:customStyle="1" w:styleId="WW8Num19z3">
    <w:name w:val="WW8Num19z3"/>
    <w:rsid w:val="000F14B6"/>
  </w:style>
  <w:style w:type="character" w:customStyle="1" w:styleId="WW8Num19z4">
    <w:name w:val="WW8Num19z4"/>
    <w:rsid w:val="000F14B6"/>
  </w:style>
  <w:style w:type="character" w:customStyle="1" w:styleId="WW8Num19z5">
    <w:name w:val="WW8Num19z5"/>
    <w:rsid w:val="000F14B6"/>
  </w:style>
  <w:style w:type="character" w:customStyle="1" w:styleId="WW8Num19z6">
    <w:name w:val="WW8Num19z6"/>
    <w:rsid w:val="000F14B6"/>
  </w:style>
  <w:style w:type="character" w:customStyle="1" w:styleId="WW8Num19z7">
    <w:name w:val="WW8Num19z7"/>
    <w:rsid w:val="000F14B6"/>
  </w:style>
  <w:style w:type="character" w:customStyle="1" w:styleId="WW8Num19z8">
    <w:name w:val="WW8Num19z8"/>
    <w:rsid w:val="000F14B6"/>
  </w:style>
  <w:style w:type="character" w:customStyle="1" w:styleId="WW8Num21z0">
    <w:name w:val="WW8Num21z0"/>
    <w:rsid w:val="000F14B6"/>
    <w:rPr>
      <w:rFonts w:ascii="Symbol" w:hAnsi="Symbol" w:cs="Symbol"/>
    </w:rPr>
  </w:style>
  <w:style w:type="character" w:customStyle="1" w:styleId="WW8Num22z0">
    <w:name w:val="WW8Num22z0"/>
    <w:rsid w:val="000F14B6"/>
    <w:rPr>
      <w:rFonts w:ascii="Symbol" w:hAnsi="Symbol" w:cs="Symbol"/>
    </w:rPr>
  </w:style>
  <w:style w:type="character" w:customStyle="1" w:styleId="WW8Num22z3">
    <w:name w:val="WW8Num22z3"/>
    <w:rsid w:val="000F14B6"/>
  </w:style>
  <w:style w:type="character" w:customStyle="1" w:styleId="WW8Num22z4">
    <w:name w:val="WW8Num22z4"/>
    <w:rsid w:val="000F14B6"/>
  </w:style>
  <w:style w:type="character" w:customStyle="1" w:styleId="WW8Num22z5">
    <w:name w:val="WW8Num22z5"/>
    <w:rsid w:val="000F14B6"/>
  </w:style>
  <w:style w:type="character" w:customStyle="1" w:styleId="WW8Num22z6">
    <w:name w:val="WW8Num22z6"/>
    <w:rsid w:val="000F14B6"/>
  </w:style>
  <w:style w:type="character" w:customStyle="1" w:styleId="WW8Num22z7">
    <w:name w:val="WW8Num22z7"/>
    <w:rsid w:val="000F14B6"/>
  </w:style>
  <w:style w:type="character" w:customStyle="1" w:styleId="WW8Num22z8">
    <w:name w:val="WW8Num22z8"/>
    <w:rsid w:val="000F14B6"/>
  </w:style>
  <w:style w:type="character" w:customStyle="1" w:styleId="WW8Num23z0">
    <w:name w:val="WW8Num23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23z3">
    <w:name w:val="WW8Num23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3z4">
    <w:name w:val="WW8Num23z4"/>
    <w:rsid w:val="000F14B6"/>
  </w:style>
  <w:style w:type="character" w:customStyle="1" w:styleId="WW8Num23z5">
    <w:name w:val="WW8Num23z5"/>
    <w:rsid w:val="000F14B6"/>
  </w:style>
  <w:style w:type="character" w:customStyle="1" w:styleId="WW8Num23z6">
    <w:name w:val="WW8Num23z6"/>
    <w:rsid w:val="000F14B6"/>
  </w:style>
  <w:style w:type="character" w:customStyle="1" w:styleId="WW8Num23z7">
    <w:name w:val="WW8Num23z7"/>
    <w:rsid w:val="000F14B6"/>
  </w:style>
  <w:style w:type="character" w:customStyle="1" w:styleId="WW8Num23z8">
    <w:name w:val="WW8Num23z8"/>
    <w:rsid w:val="000F14B6"/>
  </w:style>
  <w:style w:type="character" w:customStyle="1" w:styleId="WW8Num24z0">
    <w:name w:val="WW8Num24z0"/>
    <w:rsid w:val="000F14B6"/>
    <w:rPr>
      <w:b/>
      <w:shd w:val="clear" w:color="auto" w:fill="FFFF00"/>
    </w:rPr>
  </w:style>
  <w:style w:type="character" w:customStyle="1" w:styleId="WW8Num24z1">
    <w:name w:val="WW8Num24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4z2">
    <w:name w:val="WW8Num24z2"/>
    <w:rsid w:val="000F14B6"/>
    <w:rPr>
      <w:rFonts w:ascii="Symbol" w:hAnsi="Symbol" w:cs="Symbol"/>
    </w:rPr>
  </w:style>
  <w:style w:type="character" w:customStyle="1" w:styleId="WW8Num24z3">
    <w:name w:val="WW8Num24z3"/>
    <w:rsid w:val="000F14B6"/>
  </w:style>
  <w:style w:type="character" w:customStyle="1" w:styleId="WW8Num24z4">
    <w:name w:val="WW8Num24z4"/>
    <w:rsid w:val="000F14B6"/>
  </w:style>
  <w:style w:type="character" w:customStyle="1" w:styleId="WW8Num24z5">
    <w:name w:val="WW8Num24z5"/>
    <w:rsid w:val="000F14B6"/>
  </w:style>
  <w:style w:type="character" w:customStyle="1" w:styleId="WW8Num24z6">
    <w:name w:val="WW8Num24z6"/>
    <w:rsid w:val="000F14B6"/>
  </w:style>
  <w:style w:type="character" w:customStyle="1" w:styleId="WW8Num24z7">
    <w:name w:val="WW8Num24z7"/>
    <w:rsid w:val="000F14B6"/>
  </w:style>
  <w:style w:type="character" w:customStyle="1" w:styleId="WW8Num24z8">
    <w:name w:val="WW8Num24z8"/>
    <w:rsid w:val="000F14B6"/>
  </w:style>
  <w:style w:type="character" w:customStyle="1" w:styleId="WW8Num25z1">
    <w:name w:val="WW8Num25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5z2">
    <w:name w:val="WW8Num25z2"/>
    <w:rsid w:val="000F14B6"/>
    <w:rPr>
      <w:rFonts w:ascii="Arial" w:hAnsi="Arial" w:cs="Arial"/>
      <w:color w:val="000000"/>
      <w:szCs w:val="22"/>
    </w:rPr>
  </w:style>
  <w:style w:type="character" w:customStyle="1" w:styleId="WW8Num25z3">
    <w:name w:val="WW8Num25z3"/>
    <w:rsid w:val="000F14B6"/>
  </w:style>
  <w:style w:type="character" w:customStyle="1" w:styleId="WW8Num25z4">
    <w:name w:val="WW8Num25z4"/>
    <w:rsid w:val="000F14B6"/>
  </w:style>
  <w:style w:type="character" w:customStyle="1" w:styleId="WW8Num25z5">
    <w:name w:val="WW8Num25z5"/>
    <w:rsid w:val="000F14B6"/>
  </w:style>
  <w:style w:type="character" w:customStyle="1" w:styleId="WW8Num25z6">
    <w:name w:val="WW8Num25z6"/>
    <w:rsid w:val="000F14B6"/>
  </w:style>
  <w:style w:type="character" w:customStyle="1" w:styleId="WW8Num25z7">
    <w:name w:val="WW8Num25z7"/>
    <w:rsid w:val="000F14B6"/>
  </w:style>
  <w:style w:type="character" w:customStyle="1" w:styleId="WW8Num25z8">
    <w:name w:val="WW8Num25z8"/>
    <w:rsid w:val="000F14B6"/>
  </w:style>
  <w:style w:type="character" w:customStyle="1" w:styleId="WW8Num26z0">
    <w:name w:val="WW8Num26z0"/>
    <w:rsid w:val="000F14B6"/>
    <w:rPr>
      <w:rFonts w:cs="Symbol"/>
      <w:color w:val="000000"/>
      <w:szCs w:val="22"/>
    </w:rPr>
  </w:style>
  <w:style w:type="character" w:customStyle="1" w:styleId="WW8Num26z1">
    <w:name w:val="WW8Num2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6z3">
    <w:name w:val="WW8Num26z3"/>
    <w:rsid w:val="000F14B6"/>
  </w:style>
  <w:style w:type="character" w:customStyle="1" w:styleId="WW8Num26z4">
    <w:name w:val="WW8Num26z4"/>
    <w:rsid w:val="000F14B6"/>
  </w:style>
  <w:style w:type="character" w:customStyle="1" w:styleId="WW8Num26z5">
    <w:name w:val="WW8Num26z5"/>
    <w:rsid w:val="000F14B6"/>
  </w:style>
  <w:style w:type="character" w:customStyle="1" w:styleId="WW8Num26z6">
    <w:name w:val="WW8Num26z6"/>
    <w:rsid w:val="000F14B6"/>
  </w:style>
  <w:style w:type="character" w:customStyle="1" w:styleId="WW8Num26z7">
    <w:name w:val="WW8Num26z7"/>
    <w:rsid w:val="000F14B6"/>
  </w:style>
  <w:style w:type="character" w:customStyle="1" w:styleId="WW8Num26z8">
    <w:name w:val="WW8Num26z8"/>
    <w:rsid w:val="000F14B6"/>
  </w:style>
  <w:style w:type="character" w:customStyle="1" w:styleId="WW8Num27z0">
    <w:name w:val="WW8Num27z0"/>
    <w:rsid w:val="000F14B6"/>
    <w:rPr>
      <w:b/>
      <w:shd w:val="clear" w:color="auto" w:fill="FFFF00"/>
    </w:rPr>
  </w:style>
  <w:style w:type="character" w:customStyle="1" w:styleId="WW8Num27z1">
    <w:name w:val="WW8Num27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7z3">
    <w:name w:val="WW8Num27z3"/>
    <w:rsid w:val="000F14B6"/>
  </w:style>
  <w:style w:type="character" w:customStyle="1" w:styleId="WW8Num27z4">
    <w:name w:val="WW8Num27z4"/>
    <w:rsid w:val="000F14B6"/>
  </w:style>
  <w:style w:type="character" w:customStyle="1" w:styleId="WW8Num27z5">
    <w:name w:val="WW8Num27z5"/>
    <w:rsid w:val="000F14B6"/>
  </w:style>
  <w:style w:type="character" w:customStyle="1" w:styleId="WW8Num27z6">
    <w:name w:val="WW8Num27z6"/>
    <w:rsid w:val="000F14B6"/>
  </w:style>
  <w:style w:type="character" w:customStyle="1" w:styleId="WW8Num27z7">
    <w:name w:val="WW8Num27z7"/>
    <w:rsid w:val="000F14B6"/>
  </w:style>
  <w:style w:type="character" w:customStyle="1" w:styleId="WW8Num27z8">
    <w:name w:val="WW8Num27z8"/>
    <w:rsid w:val="000F14B6"/>
  </w:style>
  <w:style w:type="character" w:customStyle="1" w:styleId="20">
    <w:name w:val="Основной шрифт абзаца2"/>
    <w:rsid w:val="000F14B6"/>
  </w:style>
  <w:style w:type="character" w:customStyle="1" w:styleId="WW8Num1zfalse">
    <w:name w:val="WW8Num1zfalse"/>
    <w:rsid w:val="000F14B6"/>
  </w:style>
  <w:style w:type="character" w:customStyle="1" w:styleId="WW8Num2z1">
    <w:name w:val="WW8Num2z1"/>
    <w:rsid w:val="000F14B6"/>
    <w:rPr>
      <w:rFonts w:ascii="Courier New" w:hAnsi="Courier New" w:cs="Courier New"/>
    </w:rPr>
  </w:style>
  <w:style w:type="character" w:customStyle="1" w:styleId="WW8Num2z2">
    <w:name w:val="WW8Num2z2"/>
    <w:rsid w:val="000F14B6"/>
    <w:rPr>
      <w:rFonts w:ascii="Wingdings" w:hAnsi="Wingdings" w:cs="Wingdings"/>
    </w:rPr>
  </w:style>
  <w:style w:type="character" w:customStyle="1" w:styleId="WW8Num2z3">
    <w:name w:val="WW8Num2z3"/>
    <w:rsid w:val="000F14B6"/>
    <w:rPr>
      <w:rFonts w:ascii="Symbol" w:hAnsi="Symbol" w:cs="Symbol"/>
    </w:rPr>
  </w:style>
  <w:style w:type="character" w:customStyle="1" w:styleId="WW8Num3z1">
    <w:name w:val="WW8Num3z1"/>
    <w:rsid w:val="000F14B6"/>
    <w:rPr>
      <w:rFonts w:ascii="Courier New" w:hAnsi="Courier New" w:cs="Courier New"/>
    </w:rPr>
  </w:style>
  <w:style w:type="character" w:customStyle="1" w:styleId="WW8Num3z2">
    <w:name w:val="WW8Num3z2"/>
    <w:rsid w:val="000F14B6"/>
    <w:rPr>
      <w:rFonts w:ascii="Wingdings" w:hAnsi="Wingdings" w:cs="Wingdings"/>
    </w:rPr>
  </w:style>
  <w:style w:type="character" w:customStyle="1" w:styleId="WW8Num4zfalse">
    <w:name w:val="WW8Num4zfalse"/>
    <w:rsid w:val="000F14B6"/>
  </w:style>
  <w:style w:type="character" w:customStyle="1" w:styleId="WW8Num4ztrue">
    <w:name w:val="WW8Num4ztrue"/>
    <w:rsid w:val="000F14B6"/>
  </w:style>
  <w:style w:type="character" w:customStyle="1" w:styleId="WW-WW8Num4ztrue">
    <w:name w:val="WW-WW8Num4ztrue"/>
    <w:rsid w:val="000F14B6"/>
  </w:style>
  <w:style w:type="character" w:customStyle="1" w:styleId="WW-WW8Num4ztrue1">
    <w:name w:val="WW-WW8Num4ztrue1"/>
    <w:rsid w:val="000F14B6"/>
  </w:style>
  <w:style w:type="character" w:customStyle="1" w:styleId="WW-WW8Num4ztrue2">
    <w:name w:val="WW-WW8Num4ztrue2"/>
    <w:rsid w:val="000F14B6"/>
  </w:style>
  <w:style w:type="character" w:customStyle="1" w:styleId="WW-WW8Num4ztrue3">
    <w:name w:val="WW-WW8Num4ztrue3"/>
    <w:rsid w:val="000F14B6"/>
  </w:style>
  <w:style w:type="character" w:customStyle="1" w:styleId="WW-WW8Num4ztrue4">
    <w:name w:val="WW-WW8Num4ztrue4"/>
    <w:rsid w:val="000F14B6"/>
  </w:style>
  <w:style w:type="character" w:customStyle="1" w:styleId="WW-WW8Num4ztrue5">
    <w:name w:val="WW-WW8Num4ztrue5"/>
    <w:rsid w:val="000F14B6"/>
  </w:style>
  <w:style w:type="character" w:customStyle="1" w:styleId="WW-WW8Num4ztrue6">
    <w:name w:val="WW-WW8Num4ztrue6"/>
    <w:rsid w:val="000F14B6"/>
  </w:style>
  <w:style w:type="character" w:customStyle="1" w:styleId="WW8Num5zfalse">
    <w:name w:val="WW8Num5zfalse"/>
    <w:rsid w:val="000F14B6"/>
  </w:style>
  <w:style w:type="character" w:customStyle="1" w:styleId="WW8Num5ztrue">
    <w:name w:val="WW8Num5ztrue"/>
    <w:rsid w:val="000F14B6"/>
  </w:style>
  <w:style w:type="character" w:customStyle="1" w:styleId="WW-WW8Num5ztrue">
    <w:name w:val="WW-WW8Num5ztrue"/>
    <w:rsid w:val="000F14B6"/>
  </w:style>
  <w:style w:type="character" w:customStyle="1" w:styleId="WW-WW8Num5ztrue1">
    <w:name w:val="WW-WW8Num5ztrue1"/>
    <w:rsid w:val="000F14B6"/>
  </w:style>
  <w:style w:type="character" w:customStyle="1" w:styleId="WW-WW8Num5ztrue2">
    <w:name w:val="WW-WW8Num5ztrue2"/>
    <w:rsid w:val="000F14B6"/>
  </w:style>
  <w:style w:type="character" w:customStyle="1" w:styleId="WW-WW8Num5ztrue3">
    <w:name w:val="WW-WW8Num5ztrue3"/>
    <w:rsid w:val="000F14B6"/>
  </w:style>
  <w:style w:type="character" w:customStyle="1" w:styleId="WW-WW8Num5ztrue4">
    <w:name w:val="WW-WW8Num5ztrue4"/>
    <w:rsid w:val="000F14B6"/>
  </w:style>
  <w:style w:type="character" w:customStyle="1" w:styleId="WW8Num6ztrue">
    <w:name w:val="WW8Num6ztrue"/>
    <w:rsid w:val="000F14B6"/>
  </w:style>
  <w:style w:type="character" w:customStyle="1" w:styleId="WW-WW8Num6ztrue">
    <w:name w:val="WW-WW8Num6ztrue"/>
    <w:rsid w:val="000F14B6"/>
  </w:style>
  <w:style w:type="character" w:customStyle="1" w:styleId="WW-WW8Num6ztrue1">
    <w:name w:val="WW-WW8Num6ztrue1"/>
    <w:rsid w:val="000F14B6"/>
  </w:style>
  <w:style w:type="character" w:customStyle="1" w:styleId="WW-WW8Num6ztrue2">
    <w:name w:val="WW-WW8Num6ztrue2"/>
    <w:rsid w:val="000F14B6"/>
  </w:style>
  <w:style w:type="character" w:customStyle="1" w:styleId="WW-WW8Num6ztrue3">
    <w:name w:val="WW-WW8Num6ztrue3"/>
    <w:rsid w:val="000F14B6"/>
  </w:style>
  <w:style w:type="character" w:customStyle="1" w:styleId="WW-WW8Num6ztrue4">
    <w:name w:val="WW-WW8Num6ztrue4"/>
    <w:rsid w:val="000F14B6"/>
  </w:style>
  <w:style w:type="character" w:customStyle="1" w:styleId="WW8Num7z1">
    <w:name w:val="WW8Num7z1"/>
    <w:rsid w:val="000F14B6"/>
    <w:rPr>
      <w:rFonts w:ascii="Courier New" w:hAnsi="Courier New" w:cs="Courier New"/>
    </w:rPr>
  </w:style>
  <w:style w:type="character" w:customStyle="1" w:styleId="WW8Num7z2">
    <w:name w:val="WW8Num7z2"/>
    <w:rsid w:val="000F14B6"/>
    <w:rPr>
      <w:rFonts w:ascii="Wingdings" w:hAnsi="Wingdings" w:cs="Wingdings"/>
    </w:rPr>
  </w:style>
  <w:style w:type="character" w:customStyle="1" w:styleId="WW8Num8z1">
    <w:name w:val="WW8Num8z1"/>
    <w:rsid w:val="000F14B6"/>
    <w:rPr>
      <w:rFonts w:ascii="Courier New" w:hAnsi="Courier New" w:cs="Courier New"/>
    </w:rPr>
  </w:style>
  <w:style w:type="character" w:customStyle="1" w:styleId="WW8Num8z2">
    <w:name w:val="WW8Num8z2"/>
    <w:rsid w:val="000F14B6"/>
    <w:rPr>
      <w:rFonts w:ascii="Wingdings" w:hAnsi="Wingdings" w:cs="Wingdings"/>
    </w:rPr>
  </w:style>
  <w:style w:type="character" w:customStyle="1" w:styleId="WW8Num10zfalse">
    <w:name w:val="WW8Num10zfalse"/>
    <w:rsid w:val="000F14B6"/>
  </w:style>
  <w:style w:type="character" w:customStyle="1" w:styleId="WW8Num10ztrue">
    <w:name w:val="WW8Num10ztrue"/>
    <w:rsid w:val="000F14B6"/>
  </w:style>
  <w:style w:type="character" w:customStyle="1" w:styleId="WW-WW8Num10ztrue">
    <w:name w:val="WW-WW8Num10ztrue"/>
    <w:rsid w:val="000F14B6"/>
  </w:style>
  <w:style w:type="character" w:customStyle="1" w:styleId="WW-WW8Num10ztrue1">
    <w:name w:val="WW-WW8Num10ztrue1"/>
    <w:rsid w:val="000F14B6"/>
  </w:style>
  <w:style w:type="character" w:customStyle="1" w:styleId="WW-WW8Num10ztrue2">
    <w:name w:val="WW-WW8Num10ztrue2"/>
    <w:rsid w:val="000F14B6"/>
  </w:style>
  <w:style w:type="character" w:customStyle="1" w:styleId="WW-WW8Num10ztrue3">
    <w:name w:val="WW-WW8Num10ztrue3"/>
    <w:rsid w:val="000F14B6"/>
  </w:style>
  <w:style w:type="character" w:customStyle="1" w:styleId="WW-WW8Num10ztrue4">
    <w:name w:val="WW-WW8Num10ztrue4"/>
    <w:rsid w:val="000F14B6"/>
  </w:style>
  <w:style w:type="character" w:customStyle="1" w:styleId="WW-WW8Num10ztrue5">
    <w:name w:val="WW-WW8Num10ztrue5"/>
    <w:rsid w:val="000F14B6"/>
  </w:style>
  <w:style w:type="character" w:customStyle="1" w:styleId="WW-WW8Num10ztrue6">
    <w:name w:val="WW-WW8Num10ztrue6"/>
    <w:rsid w:val="000F14B6"/>
  </w:style>
  <w:style w:type="character" w:customStyle="1" w:styleId="WW8Num11zfalse">
    <w:name w:val="WW8Num11zfalse"/>
    <w:rsid w:val="000F14B6"/>
    <w:rPr>
      <w:b/>
      <w:shd w:val="clear" w:color="auto" w:fill="FFFF00"/>
    </w:rPr>
  </w:style>
  <w:style w:type="character" w:customStyle="1" w:styleId="WW8Num11ztrue">
    <w:name w:val="WW8Num11ztrue"/>
    <w:rsid w:val="000F14B6"/>
    <w:rPr>
      <w:rFonts w:ascii="Arial" w:hAnsi="Arial" w:cs="Arial"/>
      <w:color w:val="000000"/>
      <w:szCs w:val="22"/>
    </w:rPr>
  </w:style>
  <w:style w:type="character" w:customStyle="1" w:styleId="WW-WW8Num11ztrue">
    <w:name w:val="WW-WW8Num11ztrue"/>
    <w:rsid w:val="000F14B6"/>
  </w:style>
  <w:style w:type="character" w:customStyle="1" w:styleId="WW-WW8Num11ztrue1">
    <w:name w:val="WW-WW8Num11ztrue1"/>
    <w:rsid w:val="000F14B6"/>
  </w:style>
  <w:style w:type="character" w:customStyle="1" w:styleId="WW-WW8Num11ztrue2">
    <w:name w:val="WW-WW8Num11ztrue2"/>
    <w:rsid w:val="000F14B6"/>
  </w:style>
  <w:style w:type="character" w:customStyle="1" w:styleId="WW-WW8Num11ztrue3">
    <w:name w:val="WW-WW8Num11ztrue3"/>
    <w:rsid w:val="000F14B6"/>
  </w:style>
  <w:style w:type="character" w:customStyle="1" w:styleId="WW-WW8Num11ztrue4">
    <w:name w:val="WW-WW8Num11ztrue4"/>
    <w:rsid w:val="000F14B6"/>
  </w:style>
  <w:style w:type="character" w:customStyle="1" w:styleId="WW-WW8Num11ztrue5">
    <w:name w:val="WW-WW8Num11ztrue5"/>
    <w:rsid w:val="000F14B6"/>
  </w:style>
  <w:style w:type="character" w:customStyle="1" w:styleId="WW8Num12z1">
    <w:name w:val="WW8Num12z1"/>
    <w:rsid w:val="000F14B6"/>
    <w:rPr>
      <w:rFonts w:ascii="Courier New" w:hAnsi="Courier New" w:cs="Courier New"/>
    </w:rPr>
  </w:style>
  <w:style w:type="character" w:customStyle="1" w:styleId="WW8Num12z2">
    <w:name w:val="WW8Num12z2"/>
    <w:rsid w:val="000F14B6"/>
    <w:rPr>
      <w:rFonts w:ascii="Wingdings" w:hAnsi="Wingdings" w:cs="Wingdings"/>
    </w:rPr>
  </w:style>
  <w:style w:type="character" w:customStyle="1" w:styleId="WW8Num12z3">
    <w:name w:val="WW8Num12z3"/>
    <w:rsid w:val="000F14B6"/>
    <w:rPr>
      <w:rFonts w:ascii="Symbol" w:hAnsi="Symbol" w:cs="Symbol"/>
    </w:rPr>
  </w:style>
  <w:style w:type="character" w:customStyle="1" w:styleId="WW8Num14zfalse">
    <w:name w:val="WW8Num14zfalse"/>
    <w:rsid w:val="000F14B6"/>
  </w:style>
  <w:style w:type="character" w:customStyle="1" w:styleId="WW8Num14ztrue">
    <w:name w:val="WW8Num14ztrue"/>
    <w:rsid w:val="000F14B6"/>
  </w:style>
  <w:style w:type="character" w:customStyle="1" w:styleId="WW-WW8Num14ztrue">
    <w:name w:val="WW-WW8Num14ztrue"/>
    <w:rsid w:val="000F14B6"/>
  </w:style>
  <w:style w:type="character" w:customStyle="1" w:styleId="WW-WW8Num14ztrue1">
    <w:name w:val="WW-WW8Num14ztrue1"/>
    <w:rsid w:val="000F14B6"/>
  </w:style>
  <w:style w:type="character" w:customStyle="1" w:styleId="WW-WW8Num14ztrue2">
    <w:name w:val="WW-WW8Num14ztrue2"/>
    <w:rsid w:val="000F14B6"/>
  </w:style>
  <w:style w:type="character" w:customStyle="1" w:styleId="WW-WW8Num14ztrue3">
    <w:name w:val="WW-WW8Num14ztrue3"/>
    <w:rsid w:val="000F14B6"/>
  </w:style>
  <w:style w:type="character" w:customStyle="1" w:styleId="WW-WW8Num14ztrue4">
    <w:name w:val="WW-WW8Num14ztrue4"/>
    <w:rsid w:val="000F14B6"/>
  </w:style>
  <w:style w:type="character" w:customStyle="1" w:styleId="WW-WW8Num14ztrue5">
    <w:name w:val="WW-WW8Num14ztrue5"/>
    <w:rsid w:val="000F14B6"/>
  </w:style>
  <w:style w:type="character" w:customStyle="1" w:styleId="WW-WW8Num14ztrue6">
    <w:name w:val="WW-WW8Num14ztrue6"/>
    <w:rsid w:val="000F14B6"/>
  </w:style>
  <w:style w:type="character" w:customStyle="1" w:styleId="WW8Num15ztrue">
    <w:name w:val="WW8Num15ztrue"/>
    <w:rsid w:val="000F14B6"/>
  </w:style>
  <w:style w:type="character" w:customStyle="1" w:styleId="WW-WW8Num15ztrue">
    <w:name w:val="WW-WW8Num15ztrue"/>
    <w:rsid w:val="000F14B6"/>
  </w:style>
  <w:style w:type="character" w:customStyle="1" w:styleId="WW-WW8Num15ztrue1">
    <w:name w:val="WW-WW8Num15ztrue1"/>
    <w:rsid w:val="000F14B6"/>
  </w:style>
  <w:style w:type="character" w:customStyle="1" w:styleId="WW-WW8Num15ztrue2">
    <w:name w:val="WW-WW8Num15ztrue2"/>
    <w:rsid w:val="000F14B6"/>
  </w:style>
  <w:style w:type="character" w:customStyle="1" w:styleId="WW-WW8Num15ztrue3">
    <w:name w:val="WW-WW8Num15ztrue3"/>
    <w:rsid w:val="000F14B6"/>
  </w:style>
  <w:style w:type="character" w:customStyle="1" w:styleId="WW-WW8Num15ztrue4">
    <w:name w:val="WW-WW8Num15ztrue4"/>
    <w:rsid w:val="000F14B6"/>
  </w:style>
  <w:style w:type="character" w:customStyle="1" w:styleId="WW8Num17ztrue">
    <w:name w:val="WW8Num17ztrue"/>
    <w:rsid w:val="000F14B6"/>
  </w:style>
  <w:style w:type="character" w:customStyle="1" w:styleId="WW-WW8Num17ztrue">
    <w:name w:val="WW-WW8Num17ztrue"/>
    <w:rsid w:val="000F14B6"/>
  </w:style>
  <w:style w:type="character" w:customStyle="1" w:styleId="WW-WW8Num17ztrue1">
    <w:name w:val="WW-WW8Num17ztrue1"/>
    <w:rsid w:val="000F14B6"/>
  </w:style>
  <w:style w:type="character" w:customStyle="1" w:styleId="WW-WW8Num17ztrue2">
    <w:name w:val="WW-WW8Num17ztrue2"/>
    <w:rsid w:val="000F14B6"/>
  </w:style>
  <w:style w:type="character" w:customStyle="1" w:styleId="WW-WW8Num17ztrue3">
    <w:name w:val="WW-WW8Num17ztrue3"/>
    <w:rsid w:val="000F14B6"/>
  </w:style>
  <w:style w:type="character" w:customStyle="1" w:styleId="WW-WW8Num17ztrue4">
    <w:name w:val="WW-WW8Num17ztrue4"/>
    <w:rsid w:val="000F14B6"/>
  </w:style>
  <w:style w:type="character" w:customStyle="1" w:styleId="WW-WW8Num17ztrue5">
    <w:name w:val="WW-WW8Num17ztrue5"/>
    <w:rsid w:val="000F14B6"/>
  </w:style>
  <w:style w:type="character" w:customStyle="1" w:styleId="WW-WW8Num17ztrue6">
    <w:name w:val="WW-WW8Num17ztrue6"/>
    <w:rsid w:val="000F14B6"/>
  </w:style>
  <w:style w:type="character" w:customStyle="1" w:styleId="WW8Num19zfalse">
    <w:name w:val="WW8Num19zfalse"/>
    <w:rsid w:val="000F14B6"/>
  </w:style>
  <w:style w:type="character" w:customStyle="1" w:styleId="WW8Num19ztrue">
    <w:name w:val="WW8Num19ztrue"/>
    <w:rsid w:val="000F14B6"/>
  </w:style>
  <w:style w:type="character" w:customStyle="1" w:styleId="WW-WW8Num19ztrue">
    <w:name w:val="WW-WW8Num19ztrue"/>
    <w:rsid w:val="000F14B6"/>
  </w:style>
  <w:style w:type="character" w:customStyle="1" w:styleId="WW-WW8Num19ztrue1">
    <w:name w:val="WW-WW8Num19ztrue1"/>
    <w:rsid w:val="000F14B6"/>
  </w:style>
  <w:style w:type="character" w:customStyle="1" w:styleId="WW-WW8Num19ztrue2">
    <w:name w:val="WW-WW8Num19ztrue2"/>
    <w:rsid w:val="000F14B6"/>
  </w:style>
  <w:style w:type="character" w:customStyle="1" w:styleId="WW-WW8Num19ztrue3">
    <w:name w:val="WW-WW8Num19ztrue3"/>
    <w:rsid w:val="000F14B6"/>
  </w:style>
  <w:style w:type="character" w:customStyle="1" w:styleId="WW-WW8Num19ztrue4">
    <w:name w:val="WW-WW8Num19ztrue4"/>
    <w:rsid w:val="000F14B6"/>
  </w:style>
  <w:style w:type="character" w:customStyle="1" w:styleId="WW-WW8Num19ztrue5">
    <w:name w:val="WW-WW8Num19ztrue5"/>
    <w:rsid w:val="000F14B6"/>
  </w:style>
  <w:style w:type="character" w:customStyle="1" w:styleId="WW8Num20z1">
    <w:name w:val="WW8Num20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0ztrue">
    <w:name w:val="WW8Num20ztrue"/>
    <w:rsid w:val="000F14B6"/>
  </w:style>
  <w:style w:type="character" w:customStyle="1" w:styleId="WW-WW8Num20ztrue">
    <w:name w:val="WW-WW8Num20ztrue"/>
    <w:rsid w:val="000F14B6"/>
  </w:style>
  <w:style w:type="character" w:customStyle="1" w:styleId="WW-WW8Num20ztrue1">
    <w:name w:val="WW-WW8Num20ztrue1"/>
    <w:rsid w:val="000F14B6"/>
  </w:style>
  <w:style w:type="character" w:customStyle="1" w:styleId="WW-WW8Num20ztrue2">
    <w:name w:val="WW-WW8Num20ztrue2"/>
    <w:rsid w:val="000F14B6"/>
  </w:style>
  <w:style w:type="character" w:customStyle="1" w:styleId="WW-WW8Num20ztrue3">
    <w:name w:val="WW-WW8Num20ztrue3"/>
    <w:rsid w:val="000F14B6"/>
  </w:style>
  <w:style w:type="character" w:customStyle="1" w:styleId="WW-WW8Num20ztrue4">
    <w:name w:val="WW-WW8Num20ztrue4"/>
    <w:rsid w:val="000F14B6"/>
  </w:style>
  <w:style w:type="character" w:customStyle="1" w:styleId="WW8Num21zfalse">
    <w:name w:val="WW8Num21zfalse"/>
    <w:rsid w:val="000F14B6"/>
  </w:style>
  <w:style w:type="character" w:customStyle="1" w:styleId="WW8Num21z1">
    <w:name w:val="WW8Num21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1ztrue">
    <w:name w:val="WW8Num21ztrue"/>
    <w:rsid w:val="000F14B6"/>
  </w:style>
  <w:style w:type="character" w:customStyle="1" w:styleId="WW-WW8Num21ztrue">
    <w:name w:val="WW-WW8Num21ztrue"/>
    <w:rsid w:val="000F14B6"/>
  </w:style>
  <w:style w:type="character" w:customStyle="1" w:styleId="WW-WW8Num21ztrue1">
    <w:name w:val="WW-WW8Num21ztrue1"/>
    <w:rsid w:val="000F14B6"/>
  </w:style>
  <w:style w:type="character" w:customStyle="1" w:styleId="WW-WW8Num21ztrue2">
    <w:name w:val="WW-WW8Num21ztrue2"/>
    <w:rsid w:val="000F14B6"/>
  </w:style>
  <w:style w:type="character" w:customStyle="1" w:styleId="WW-WW8Num21ztrue3">
    <w:name w:val="WW-WW8Num21ztrue3"/>
    <w:rsid w:val="000F14B6"/>
  </w:style>
  <w:style w:type="character" w:customStyle="1" w:styleId="WW-WW8Num21ztrue4">
    <w:name w:val="WW-WW8Num21ztrue4"/>
    <w:rsid w:val="000F14B6"/>
  </w:style>
  <w:style w:type="character" w:customStyle="1" w:styleId="WW8Num23ztrue">
    <w:name w:val="WW8Num23ztrue"/>
    <w:rsid w:val="000F14B6"/>
  </w:style>
  <w:style w:type="character" w:customStyle="1" w:styleId="WW-WW8Num23ztrue">
    <w:name w:val="WW-WW8Num23ztrue"/>
    <w:rsid w:val="000F14B6"/>
  </w:style>
  <w:style w:type="character" w:customStyle="1" w:styleId="WW-WW8Num23ztrue1">
    <w:name w:val="WW-WW8Num23ztrue1"/>
    <w:rsid w:val="000F14B6"/>
  </w:style>
  <w:style w:type="character" w:customStyle="1" w:styleId="WW-WW8Num23ztrue2">
    <w:name w:val="WW-WW8Num23ztrue2"/>
    <w:rsid w:val="000F14B6"/>
  </w:style>
  <w:style w:type="character" w:customStyle="1" w:styleId="WW-WW8Num23ztrue3">
    <w:name w:val="WW-WW8Num23ztrue3"/>
    <w:rsid w:val="000F14B6"/>
  </w:style>
  <w:style w:type="character" w:customStyle="1" w:styleId="WW8Num24zfalse">
    <w:name w:val="WW8Num24zfalse"/>
    <w:rsid w:val="000F14B6"/>
  </w:style>
  <w:style w:type="character" w:customStyle="1" w:styleId="WW8Num24ztrue">
    <w:name w:val="WW8Num24ztrue"/>
    <w:rsid w:val="000F14B6"/>
  </w:style>
  <w:style w:type="character" w:customStyle="1" w:styleId="WW-WW8Num24ztrue">
    <w:name w:val="WW-WW8Num24ztrue"/>
    <w:rsid w:val="000F14B6"/>
  </w:style>
  <w:style w:type="character" w:customStyle="1" w:styleId="WW-WW8Num24ztrue1">
    <w:name w:val="WW-WW8Num24ztrue1"/>
    <w:rsid w:val="000F14B6"/>
  </w:style>
  <w:style w:type="character" w:customStyle="1" w:styleId="WW-WW8Num24ztrue2">
    <w:name w:val="WW-WW8Num24ztrue2"/>
    <w:rsid w:val="000F14B6"/>
  </w:style>
  <w:style w:type="character" w:customStyle="1" w:styleId="WW-WW8Num24ztrue3">
    <w:name w:val="WW-WW8Num24ztrue3"/>
    <w:rsid w:val="000F14B6"/>
  </w:style>
  <w:style w:type="character" w:customStyle="1" w:styleId="WW-WW8Num24ztrue4">
    <w:name w:val="WW-WW8Num24ztrue4"/>
    <w:rsid w:val="000F14B6"/>
  </w:style>
  <w:style w:type="character" w:customStyle="1" w:styleId="WW8Num25ztrue">
    <w:name w:val="WW8Num25ztrue"/>
    <w:rsid w:val="000F14B6"/>
  </w:style>
  <w:style w:type="character" w:customStyle="1" w:styleId="WW-WW8Num25ztrue">
    <w:name w:val="WW-WW8Num25ztrue"/>
    <w:rsid w:val="000F14B6"/>
  </w:style>
  <w:style w:type="character" w:customStyle="1" w:styleId="WW-WW8Num25ztrue1">
    <w:name w:val="WW-WW8Num25ztrue1"/>
    <w:rsid w:val="000F14B6"/>
  </w:style>
  <w:style w:type="character" w:customStyle="1" w:styleId="WW-WW8Num25ztrue2">
    <w:name w:val="WW-WW8Num25ztrue2"/>
    <w:rsid w:val="000F14B6"/>
  </w:style>
  <w:style w:type="character" w:customStyle="1" w:styleId="WW-WW8Num25ztrue3">
    <w:name w:val="WW-WW8Num25ztrue3"/>
    <w:rsid w:val="000F14B6"/>
  </w:style>
  <w:style w:type="character" w:customStyle="1" w:styleId="WW-WW8Num25ztrue4">
    <w:name w:val="WW-WW8Num25ztrue4"/>
    <w:rsid w:val="000F14B6"/>
  </w:style>
  <w:style w:type="character" w:customStyle="1" w:styleId="WW-WW8Num25ztrue5">
    <w:name w:val="WW-WW8Num25ztrue5"/>
    <w:rsid w:val="000F14B6"/>
  </w:style>
  <w:style w:type="character" w:customStyle="1" w:styleId="WW-WW8Num25ztrue6">
    <w:name w:val="WW-WW8Num25ztrue6"/>
    <w:rsid w:val="000F14B6"/>
  </w:style>
  <w:style w:type="character" w:customStyle="1" w:styleId="WW8NumSt2z0">
    <w:name w:val="WW8NumSt2z0"/>
    <w:rsid w:val="000F14B6"/>
    <w:rPr>
      <w:rFonts w:ascii="Symbol" w:hAnsi="Symbol" w:cs="Symbol"/>
    </w:rPr>
  </w:style>
  <w:style w:type="character" w:customStyle="1" w:styleId="13">
    <w:name w:val="Основной шрифт абзаца1"/>
    <w:rsid w:val="000F14B6"/>
  </w:style>
  <w:style w:type="character" w:styleId="a4">
    <w:name w:val="Hyperlink"/>
    <w:uiPriority w:val="99"/>
    <w:rsid w:val="000F14B6"/>
    <w:rPr>
      <w:color w:val="0000FF"/>
      <w:u w:val="single"/>
    </w:rPr>
  </w:style>
  <w:style w:type="character" w:styleId="a5">
    <w:name w:val="FollowedHyperlink"/>
    <w:rsid w:val="000F14B6"/>
    <w:rPr>
      <w:color w:val="800080"/>
      <w:u w:val="single"/>
    </w:rPr>
  </w:style>
  <w:style w:type="character" w:styleId="a6">
    <w:name w:val="page number"/>
    <w:basedOn w:val="13"/>
    <w:rsid w:val="000F14B6"/>
  </w:style>
  <w:style w:type="character" w:customStyle="1" w:styleId="a7">
    <w:name w:val="Символ сноски"/>
    <w:rsid w:val="000F14B6"/>
    <w:rPr>
      <w:vertAlign w:val="superscript"/>
    </w:rPr>
  </w:style>
  <w:style w:type="character" w:customStyle="1" w:styleId="a8">
    <w:name w:val="Символы концевой сноски"/>
    <w:rsid w:val="000F14B6"/>
    <w:rPr>
      <w:vertAlign w:val="superscript"/>
    </w:rPr>
  </w:style>
  <w:style w:type="character" w:customStyle="1" w:styleId="14">
    <w:name w:val="Знак примечания1"/>
    <w:rsid w:val="000F14B6"/>
    <w:rPr>
      <w:sz w:val="16"/>
      <w:szCs w:val="16"/>
    </w:rPr>
  </w:style>
  <w:style w:type="character" w:customStyle="1" w:styleId="a9">
    <w:name w:val="Ссылка указателя"/>
    <w:rsid w:val="000F14B6"/>
  </w:style>
  <w:style w:type="character" w:customStyle="1" w:styleId="15">
    <w:name w:val="Знак сноски1"/>
    <w:rsid w:val="000F14B6"/>
    <w:rPr>
      <w:vertAlign w:val="superscript"/>
    </w:rPr>
  </w:style>
  <w:style w:type="character" w:customStyle="1" w:styleId="16">
    <w:name w:val="Знак концевой сноски1"/>
    <w:rsid w:val="000F14B6"/>
    <w:rPr>
      <w:vertAlign w:val="superscript"/>
    </w:rPr>
  </w:style>
  <w:style w:type="character" w:customStyle="1" w:styleId="22">
    <w:name w:val="Знак примечания2"/>
    <w:rsid w:val="000F14B6"/>
    <w:rPr>
      <w:sz w:val="16"/>
      <w:szCs w:val="16"/>
    </w:rPr>
  </w:style>
  <w:style w:type="character" w:customStyle="1" w:styleId="aa">
    <w:name w:val="Текст примечания Знак"/>
    <w:basedOn w:val="20"/>
    <w:rsid w:val="000F14B6"/>
  </w:style>
  <w:style w:type="character" w:customStyle="1" w:styleId="32">
    <w:name w:val="Знак примечания3"/>
    <w:rsid w:val="000F14B6"/>
    <w:rPr>
      <w:sz w:val="16"/>
      <w:szCs w:val="16"/>
    </w:rPr>
  </w:style>
  <w:style w:type="character" w:customStyle="1" w:styleId="17">
    <w:name w:val="Текст примечания Знак1"/>
    <w:basedOn w:val="30"/>
    <w:uiPriority w:val="99"/>
    <w:rsid w:val="000F14B6"/>
  </w:style>
  <w:style w:type="character" w:customStyle="1" w:styleId="23">
    <w:name w:val="Основной текст 2 Знак"/>
    <w:rsid w:val="000F14B6"/>
    <w:rPr>
      <w:sz w:val="22"/>
      <w:szCs w:val="24"/>
    </w:rPr>
  </w:style>
  <w:style w:type="character" w:customStyle="1" w:styleId="ab">
    <w:name w:val="Верхний колонтитул Знак"/>
    <w:uiPriority w:val="99"/>
    <w:rsid w:val="000F14B6"/>
    <w:rPr>
      <w:sz w:val="22"/>
      <w:szCs w:val="24"/>
    </w:rPr>
  </w:style>
  <w:style w:type="character" w:customStyle="1" w:styleId="ac">
    <w:name w:val="Нижний колонтитул Знак"/>
    <w:uiPriority w:val="99"/>
    <w:rsid w:val="000F14B6"/>
    <w:rPr>
      <w:sz w:val="22"/>
      <w:szCs w:val="24"/>
    </w:rPr>
  </w:style>
  <w:style w:type="paragraph" w:customStyle="1" w:styleId="18">
    <w:name w:val="Заголовок1"/>
    <w:basedOn w:val="a0"/>
    <w:next w:val="a0"/>
    <w:rsid w:val="000F14B6"/>
    <w:pPr>
      <w:spacing w:before="120" w:after="120"/>
      <w:jc w:val="both"/>
    </w:pPr>
  </w:style>
  <w:style w:type="paragraph" w:styleId="a">
    <w:name w:val="Body Text"/>
    <w:basedOn w:val="a0"/>
    <w:rsid w:val="000F14B6"/>
    <w:pPr>
      <w:numPr>
        <w:ilvl w:val="1"/>
        <w:numId w:val="1"/>
      </w:numPr>
      <w:tabs>
        <w:tab w:val="left" w:pos="-900"/>
        <w:tab w:val="left" w:pos="-450"/>
        <w:tab w:val="left" w:pos="-360"/>
      </w:tabs>
      <w:spacing w:after="120" w:line="360" w:lineRule="auto"/>
      <w:jc w:val="center"/>
      <w:outlineLvl w:val="1"/>
    </w:pPr>
    <w:rPr>
      <w:b/>
      <w:bCs/>
    </w:rPr>
  </w:style>
  <w:style w:type="paragraph" w:styleId="ad">
    <w:name w:val="List"/>
    <w:basedOn w:val="a"/>
    <w:rsid w:val="000F14B6"/>
    <w:pPr>
      <w:numPr>
        <w:ilvl w:val="0"/>
        <w:numId w:val="0"/>
      </w:numPr>
    </w:pPr>
    <w:rPr>
      <w:rFonts w:cs="Lohit Hindi"/>
    </w:rPr>
  </w:style>
  <w:style w:type="paragraph" w:customStyle="1" w:styleId="19">
    <w:name w:val="Название1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0"/>
    <w:rsid w:val="000F14B6"/>
    <w:pPr>
      <w:suppressLineNumbers/>
    </w:pPr>
    <w:rPr>
      <w:rFonts w:cs="Lohit Hindi"/>
    </w:rPr>
  </w:style>
  <w:style w:type="paragraph" w:customStyle="1" w:styleId="24">
    <w:name w:val="Название объекта2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25">
    <w:name w:val="Указатель2"/>
    <w:basedOn w:val="a0"/>
    <w:rsid w:val="000F14B6"/>
    <w:pPr>
      <w:suppressLineNumbers/>
    </w:pPr>
    <w:rPr>
      <w:rFonts w:cs="Lohit Hindi"/>
    </w:rPr>
  </w:style>
  <w:style w:type="paragraph" w:customStyle="1" w:styleId="1a">
    <w:name w:val="Название объекта1"/>
    <w:basedOn w:val="a0"/>
    <w:rsid w:val="000F14B6"/>
    <w:pPr>
      <w:jc w:val="center"/>
    </w:pPr>
    <w:rPr>
      <w:sz w:val="24"/>
      <w:szCs w:val="20"/>
    </w:rPr>
  </w:style>
  <w:style w:type="paragraph" w:customStyle="1" w:styleId="1b">
    <w:name w:val="Указатель1"/>
    <w:basedOn w:val="a0"/>
    <w:rsid w:val="000F14B6"/>
    <w:pPr>
      <w:suppressLineNumbers/>
    </w:pPr>
    <w:rPr>
      <w:rFonts w:cs="Lohit Hindi"/>
    </w:rPr>
  </w:style>
  <w:style w:type="paragraph" w:customStyle="1" w:styleId="26">
    <w:name w:val="çàãîëîâîê 2"/>
    <w:basedOn w:val="a0"/>
    <w:next w:val="a0"/>
    <w:rsid w:val="000F14B6"/>
    <w:pPr>
      <w:keepNext/>
      <w:widowControl w:val="0"/>
      <w:overflowPunct w:val="0"/>
      <w:autoSpaceDE w:val="0"/>
      <w:spacing w:after="120" w:line="360" w:lineRule="auto"/>
      <w:ind w:left="851"/>
      <w:jc w:val="right"/>
      <w:textAlignment w:val="baseline"/>
    </w:pPr>
    <w:rPr>
      <w:szCs w:val="20"/>
    </w:rPr>
  </w:style>
  <w:style w:type="paragraph" w:styleId="ae">
    <w:name w:val="footer"/>
    <w:basedOn w:val="a0"/>
    <w:uiPriority w:val="99"/>
    <w:rsid w:val="000F14B6"/>
  </w:style>
  <w:style w:type="paragraph" w:styleId="af">
    <w:name w:val="Normal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andbuchtitel">
    <w:name w:val="Handbuchtitel"/>
    <w:basedOn w:val="a0"/>
    <w:rsid w:val="000F14B6"/>
    <w:rPr>
      <w:rFonts w:ascii="NewsGoth Dm BT" w:hAnsi="NewsGoth Dm BT" w:cs="NewsGoth Dm BT"/>
    </w:rPr>
  </w:style>
  <w:style w:type="paragraph" w:styleId="af0">
    <w:name w:val="Body Text Indent"/>
    <w:basedOn w:val="a0"/>
    <w:rsid w:val="000F14B6"/>
    <w:pPr>
      <w:ind w:firstLine="720"/>
      <w:jc w:val="both"/>
    </w:pPr>
  </w:style>
  <w:style w:type="paragraph" w:customStyle="1" w:styleId="1c">
    <w:name w:val="заголовок 1"/>
    <w:basedOn w:val="a0"/>
    <w:next w:val="a0"/>
    <w:rsid w:val="000F14B6"/>
    <w:pPr>
      <w:keepNext/>
      <w:ind w:firstLine="737"/>
      <w:jc w:val="right"/>
    </w:pPr>
    <w:rPr>
      <w:b/>
      <w:color w:val="000000"/>
      <w:kern w:val="1"/>
    </w:rPr>
  </w:style>
  <w:style w:type="paragraph" w:customStyle="1" w:styleId="31">
    <w:name w:val="Маркированный список 31"/>
    <w:basedOn w:val="a0"/>
    <w:rsid w:val="000F14B6"/>
    <w:pPr>
      <w:numPr>
        <w:numId w:val="3"/>
      </w:numPr>
      <w:ind w:left="1776" w:firstLine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0F14B6"/>
  </w:style>
  <w:style w:type="paragraph" w:customStyle="1" w:styleId="ConsTitle">
    <w:name w:val="ConsTitle"/>
    <w:rsid w:val="000F14B6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F14B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header"/>
    <w:basedOn w:val="a0"/>
    <w:uiPriority w:val="99"/>
    <w:rsid w:val="000F14B6"/>
  </w:style>
  <w:style w:type="paragraph" w:customStyle="1" w:styleId="1d">
    <w:name w:val="Верхний колонтитул1"/>
    <w:basedOn w:val="a0"/>
    <w:rsid w:val="000F14B6"/>
    <w:pPr>
      <w:jc w:val="right"/>
    </w:pPr>
    <w:rPr>
      <w:rFonts w:ascii="NewsGoth Dm BT" w:hAnsi="NewsGoth Dm BT" w:cs="NewsGoth Dm BT"/>
    </w:rPr>
  </w:style>
  <w:style w:type="paragraph" w:customStyle="1" w:styleId="Kapitelberschrift">
    <w:name w:val="Kapitelüberschrift"/>
    <w:basedOn w:val="a0"/>
    <w:rsid w:val="000F14B6"/>
    <w:rPr>
      <w:rFonts w:ascii="NewsGoth BT" w:hAnsi="NewsGoth BT" w:cs="NewsGoth BT"/>
      <w:b/>
    </w:rPr>
  </w:style>
  <w:style w:type="paragraph" w:styleId="af2">
    <w:name w:val="footnote text"/>
    <w:basedOn w:val="a0"/>
    <w:rsid w:val="000F14B6"/>
    <w:rPr>
      <w:sz w:val="20"/>
      <w:szCs w:val="20"/>
    </w:rPr>
  </w:style>
  <w:style w:type="paragraph" w:styleId="af3">
    <w:name w:val="endnote text"/>
    <w:basedOn w:val="a0"/>
    <w:rsid w:val="000F14B6"/>
    <w:rPr>
      <w:sz w:val="20"/>
      <w:szCs w:val="20"/>
    </w:rPr>
  </w:style>
  <w:style w:type="paragraph" w:customStyle="1" w:styleId="21">
    <w:name w:val="Маркированный список 21"/>
    <w:basedOn w:val="a0"/>
    <w:rsid w:val="000F14B6"/>
    <w:pPr>
      <w:numPr>
        <w:numId w:val="5"/>
      </w:numPr>
      <w:ind w:left="1440" w:right="-204" w:firstLine="0"/>
      <w:jc w:val="both"/>
    </w:pPr>
    <w:rPr>
      <w:szCs w:val="20"/>
    </w:rPr>
  </w:style>
  <w:style w:type="paragraph" w:customStyle="1" w:styleId="1e">
    <w:name w:val="Текст примечания1"/>
    <w:basedOn w:val="a0"/>
    <w:rsid w:val="000F14B6"/>
    <w:rPr>
      <w:sz w:val="20"/>
      <w:szCs w:val="20"/>
    </w:rPr>
  </w:style>
  <w:style w:type="paragraph" w:customStyle="1" w:styleId="310">
    <w:name w:val="Основной текст 31"/>
    <w:basedOn w:val="a0"/>
    <w:rsid w:val="000F14B6"/>
    <w:pPr>
      <w:widowControl w:val="0"/>
      <w:spacing w:before="120"/>
      <w:jc w:val="both"/>
    </w:pPr>
  </w:style>
  <w:style w:type="paragraph" w:customStyle="1" w:styleId="main">
    <w:name w:val="main"/>
    <w:basedOn w:val="12"/>
    <w:rsid w:val="000F14B6"/>
    <w:pPr>
      <w:keepNext/>
      <w:spacing w:before="240" w:after="120"/>
      <w:jc w:val="both"/>
    </w:pPr>
    <w:rPr>
      <w:rFonts w:ascii="Times New Roman" w:hAnsi="Times New Roman" w:cs="Arial"/>
      <w:b w:val="0"/>
      <w:kern w:val="1"/>
      <w:szCs w:val="32"/>
    </w:rPr>
  </w:style>
  <w:style w:type="paragraph" w:styleId="1f">
    <w:name w:val="toc 1"/>
    <w:basedOn w:val="a0"/>
    <w:next w:val="a0"/>
    <w:uiPriority w:val="39"/>
    <w:rsid w:val="00367D38"/>
    <w:pPr>
      <w:spacing w:before="120"/>
    </w:pPr>
    <w:rPr>
      <w:sz w:val="24"/>
    </w:rPr>
  </w:style>
  <w:style w:type="paragraph" w:styleId="27">
    <w:name w:val="toc 2"/>
    <w:basedOn w:val="a0"/>
    <w:next w:val="a0"/>
    <w:uiPriority w:val="39"/>
    <w:rsid w:val="000F14B6"/>
    <w:pPr>
      <w:ind w:left="220"/>
    </w:pPr>
  </w:style>
  <w:style w:type="paragraph" w:styleId="34">
    <w:name w:val="toc 3"/>
    <w:basedOn w:val="a0"/>
    <w:next w:val="a0"/>
    <w:uiPriority w:val="39"/>
    <w:rsid w:val="000F14B6"/>
    <w:pPr>
      <w:ind w:left="440"/>
    </w:pPr>
  </w:style>
  <w:style w:type="paragraph" w:styleId="40">
    <w:name w:val="toc 4"/>
    <w:basedOn w:val="a0"/>
    <w:next w:val="a0"/>
    <w:rsid w:val="000F14B6"/>
    <w:pPr>
      <w:ind w:left="660"/>
    </w:pPr>
  </w:style>
  <w:style w:type="paragraph" w:styleId="50">
    <w:name w:val="toc 5"/>
    <w:basedOn w:val="a0"/>
    <w:next w:val="a0"/>
    <w:rsid w:val="000F14B6"/>
    <w:pPr>
      <w:ind w:left="880"/>
    </w:pPr>
  </w:style>
  <w:style w:type="paragraph" w:styleId="60">
    <w:name w:val="toc 6"/>
    <w:basedOn w:val="a0"/>
    <w:next w:val="a0"/>
    <w:rsid w:val="000F14B6"/>
    <w:pPr>
      <w:ind w:left="1100"/>
    </w:pPr>
  </w:style>
  <w:style w:type="paragraph" w:styleId="70">
    <w:name w:val="toc 7"/>
    <w:basedOn w:val="a0"/>
    <w:next w:val="a0"/>
    <w:rsid w:val="000F14B6"/>
    <w:pPr>
      <w:ind w:left="1320"/>
    </w:pPr>
  </w:style>
  <w:style w:type="paragraph" w:styleId="80">
    <w:name w:val="toc 8"/>
    <w:basedOn w:val="a0"/>
    <w:next w:val="a0"/>
    <w:rsid w:val="000F14B6"/>
    <w:pPr>
      <w:ind w:left="1540"/>
    </w:pPr>
  </w:style>
  <w:style w:type="paragraph" w:styleId="90">
    <w:name w:val="toc 9"/>
    <w:basedOn w:val="a0"/>
    <w:next w:val="a0"/>
    <w:rsid w:val="000F14B6"/>
    <w:pPr>
      <w:ind w:left="1760"/>
    </w:pPr>
  </w:style>
  <w:style w:type="paragraph" w:customStyle="1" w:styleId="211">
    <w:name w:val="Основной текст с отступом 21"/>
    <w:basedOn w:val="a0"/>
    <w:rsid w:val="000F14B6"/>
    <w:pPr>
      <w:spacing w:before="120" w:after="120"/>
      <w:ind w:left="680"/>
      <w:jc w:val="both"/>
    </w:pPr>
  </w:style>
  <w:style w:type="paragraph" w:styleId="1f0">
    <w:name w:val="index 1"/>
    <w:basedOn w:val="a0"/>
    <w:next w:val="a0"/>
    <w:rsid w:val="000F14B6"/>
    <w:pPr>
      <w:ind w:left="220" w:hanging="220"/>
    </w:pPr>
  </w:style>
  <w:style w:type="paragraph" w:styleId="28">
    <w:name w:val="index 2"/>
    <w:basedOn w:val="a0"/>
    <w:next w:val="a0"/>
    <w:rsid w:val="000F14B6"/>
    <w:pPr>
      <w:ind w:left="440" w:hanging="220"/>
    </w:pPr>
  </w:style>
  <w:style w:type="paragraph" w:styleId="35">
    <w:name w:val="index 3"/>
    <w:basedOn w:val="a0"/>
    <w:next w:val="a0"/>
    <w:rsid w:val="000F14B6"/>
    <w:pPr>
      <w:ind w:left="660" w:hanging="220"/>
    </w:pPr>
  </w:style>
  <w:style w:type="paragraph" w:customStyle="1" w:styleId="41">
    <w:name w:val="Указатель 41"/>
    <w:basedOn w:val="a0"/>
    <w:next w:val="a0"/>
    <w:rsid w:val="000F14B6"/>
    <w:pPr>
      <w:ind w:left="880" w:hanging="220"/>
    </w:pPr>
  </w:style>
  <w:style w:type="paragraph" w:customStyle="1" w:styleId="51">
    <w:name w:val="Указатель 51"/>
    <w:basedOn w:val="a0"/>
    <w:next w:val="a0"/>
    <w:rsid w:val="000F14B6"/>
    <w:pPr>
      <w:ind w:left="1100" w:hanging="220"/>
    </w:pPr>
  </w:style>
  <w:style w:type="paragraph" w:customStyle="1" w:styleId="61">
    <w:name w:val="Указатель 61"/>
    <w:basedOn w:val="a0"/>
    <w:next w:val="a0"/>
    <w:rsid w:val="000F14B6"/>
    <w:pPr>
      <w:ind w:left="1320" w:hanging="220"/>
    </w:pPr>
  </w:style>
  <w:style w:type="paragraph" w:customStyle="1" w:styleId="71">
    <w:name w:val="Указатель 71"/>
    <w:basedOn w:val="a0"/>
    <w:next w:val="a0"/>
    <w:rsid w:val="000F14B6"/>
    <w:pPr>
      <w:ind w:left="1540" w:hanging="220"/>
    </w:pPr>
  </w:style>
  <w:style w:type="paragraph" w:customStyle="1" w:styleId="81">
    <w:name w:val="Указатель 81"/>
    <w:basedOn w:val="a0"/>
    <w:next w:val="a0"/>
    <w:rsid w:val="000F14B6"/>
    <w:pPr>
      <w:ind w:left="1760" w:hanging="220"/>
    </w:pPr>
  </w:style>
  <w:style w:type="paragraph" w:customStyle="1" w:styleId="91">
    <w:name w:val="Указатель 91"/>
    <w:basedOn w:val="a0"/>
    <w:next w:val="a0"/>
    <w:rsid w:val="000F14B6"/>
    <w:pPr>
      <w:ind w:left="1980" w:hanging="220"/>
    </w:pPr>
  </w:style>
  <w:style w:type="paragraph" w:styleId="af4">
    <w:name w:val="index heading"/>
    <w:basedOn w:val="a0"/>
    <w:next w:val="1f0"/>
    <w:rsid w:val="000F14B6"/>
  </w:style>
  <w:style w:type="paragraph" w:customStyle="1" w:styleId="1">
    <w:name w:val="Обычный отступ1"/>
    <w:basedOn w:val="a0"/>
    <w:rsid w:val="000F14B6"/>
    <w:pPr>
      <w:numPr>
        <w:numId w:val="2"/>
      </w:numPr>
    </w:pPr>
  </w:style>
  <w:style w:type="paragraph" w:customStyle="1" w:styleId="1f1">
    <w:name w:val="Обычный1"/>
    <w:rsid w:val="000F14B6"/>
    <w:pPr>
      <w:suppressAutoHyphens/>
    </w:pPr>
    <w:rPr>
      <w:rFonts w:ascii="Kudriashov" w:eastAsia="Arial" w:hAnsi="Kudriashov" w:cs="Kudriashov"/>
      <w:sz w:val="24"/>
      <w:lang w:eastAsia="ar-SA"/>
    </w:rPr>
  </w:style>
  <w:style w:type="paragraph" w:customStyle="1" w:styleId="311">
    <w:name w:val="Основной текст с отступом 31"/>
    <w:basedOn w:val="a0"/>
    <w:rsid w:val="000F14B6"/>
    <w:pPr>
      <w:ind w:firstLine="709"/>
    </w:pPr>
  </w:style>
  <w:style w:type="paragraph" w:styleId="af5">
    <w:name w:val="Balloon Text"/>
    <w:basedOn w:val="a0"/>
    <w:rsid w:val="000F14B6"/>
    <w:rPr>
      <w:rFonts w:ascii="Tahoma" w:hAnsi="Tahoma" w:cs="Tahoma"/>
      <w:sz w:val="16"/>
      <w:szCs w:val="16"/>
    </w:rPr>
  </w:style>
  <w:style w:type="paragraph" w:customStyle="1" w:styleId="1f2">
    <w:name w:val="Схема документа1"/>
    <w:basedOn w:val="a0"/>
    <w:rsid w:val="000F14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Îáû÷íûé"/>
    <w:rsid w:val="000F14B6"/>
    <w:pPr>
      <w:suppressAutoHyphens/>
    </w:pPr>
    <w:rPr>
      <w:rFonts w:eastAsia="Arial"/>
      <w:lang w:eastAsia="ar-SA"/>
    </w:rPr>
  </w:style>
  <w:style w:type="paragraph" w:customStyle="1" w:styleId="af7">
    <w:name w:val="Ñïèñîê"/>
    <w:basedOn w:val="af6"/>
    <w:rsid w:val="000F14B6"/>
    <w:pPr>
      <w:ind w:left="283" w:hanging="283"/>
    </w:pPr>
  </w:style>
  <w:style w:type="paragraph" w:customStyle="1" w:styleId="ConsPlusNormal">
    <w:name w:val="ConsPlusNormal"/>
    <w:rsid w:val="000F14B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8">
    <w:name w:val="annotation subject"/>
    <w:basedOn w:val="1e"/>
    <w:next w:val="1e"/>
    <w:rsid w:val="000F14B6"/>
    <w:rPr>
      <w:b/>
      <w:bCs/>
    </w:rPr>
  </w:style>
  <w:style w:type="paragraph" w:customStyle="1" w:styleId="Iauiue">
    <w:name w:val="Iau?iue"/>
    <w:rsid w:val="000F14B6"/>
    <w:pPr>
      <w:widowControl w:val="0"/>
      <w:suppressAutoHyphens/>
    </w:pPr>
    <w:rPr>
      <w:rFonts w:eastAsia="Arial"/>
      <w:lang w:eastAsia="ar-SA"/>
    </w:rPr>
  </w:style>
  <w:style w:type="paragraph" w:customStyle="1" w:styleId="-51">
    <w:name w:val="Темный список - Акцент 51"/>
    <w:basedOn w:val="a0"/>
    <w:qFormat/>
    <w:rsid w:val="000F14B6"/>
    <w:pPr>
      <w:ind w:left="720"/>
    </w:pPr>
    <w:rPr>
      <w:sz w:val="24"/>
    </w:rPr>
  </w:style>
  <w:style w:type="paragraph" w:customStyle="1" w:styleId="29">
    <w:name w:val="Заголовок таблицы ссылок2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3-51">
    <w:name w:val="Средняя сетка 3 - Акцент 51"/>
    <w:rsid w:val="000F14B6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Web">
    <w:name w:val="Обычный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1f3">
    <w:name w:val="Заголовок таблицы ссылок1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af9">
    <w:name w:val="об"/>
    <w:basedOn w:val="a0"/>
    <w:rsid w:val="000F14B6"/>
    <w:pPr>
      <w:ind w:left="576"/>
    </w:pPr>
    <w:rPr>
      <w:rFonts w:ascii="Arial" w:hAnsi="Arial" w:cs="Arial"/>
      <w:szCs w:val="20"/>
    </w:rPr>
  </w:style>
  <w:style w:type="paragraph" w:customStyle="1" w:styleId="10">
    <w:name w:val="ур1"/>
    <w:basedOn w:val="12"/>
    <w:rsid w:val="000F14B6"/>
    <w:pPr>
      <w:keepLines/>
      <w:widowControl w:val="0"/>
      <w:numPr>
        <w:numId w:val="4"/>
      </w:numPr>
      <w:spacing w:before="120" w:after="120"/>
      <w:jc w:val="center"/>
    </w:pPr>
    <w:rPr>
      <w:rFonts w:ascii="Arial" w:hAnsi="Arial" w:cs="Arial"/>
      <w:kern w:val="1"/>
      <w:szCs w:val="20"/>
    </w:rPr>
  </w:style>
  <w:style w:type="paragraph" w:customStyle="1" w:styleId="2a">
    <w:name w:val="ур2"/>
    <w:basedOn w:val="2"/>
    <w:rsid w:val="000F14B6"/>
    <w:pPr>
      <w:keepNext w:val="0"/>
      <w:tabs>
        <w:tab w:val="num" w:pos="360"/>
      </w:tabs>
      <w:spacing w:before="40" w:after="40"/>
      <w:ind w:left="360" w:hanging="360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36">
    <w:name w:val="ур3"/>
    <w:basedOn w:val="3"/>
    <w:rsid w:val="000F14B6"/>
    <w:pPr>
      <w:keepNext w:val="0"/>
      <w:tabs>
        <w:tab w:val="num" w:pos="360"/>
      </w:tabs>
      <w:spacing w:before="40" w:after="40"/>
      <w:ind w:left="360" w:hanging="360"/>
    </w:pPr>
    <w:rPr>
      <w:rFonts w:ascii="Arial" w:hAnsi="Arial" w:cs="Times New Roman"/>
      <w:bCs w:val="0"/>
      <w:szCs w:val="20"/>
    </w:rPr>
  </w:style>
  <w:style w:type="paragraph" w:customStyle="1" w:styleId="afa">
    <w:name w:val="Содержимое врезки"/>
    <w:basedOn w:val="a"/>
    <w:rsid w:val="000F14B6"/>
    <w:pPr>
      <w:numPr>
        <w:ilvl w:val="0"/>
        <w:numId w:val="0"/>
      </w:numPr>
    </w:pPr>
  </w:style>
  <w:style w:type="paragraph" w:customStyle="1" w:styleId="afb">
    <w:name w:val="Содержимое таблицы"/>
    <w:basedOn w:val="a0"/>
    <w:rsid w:val="000F14B6"/>
    <w:pPr>
      <w:suppressLineNumbers/>
    </w:pPr>
  </w:style>
  <w:style w:type="paragraph" w:customStyle="1" w:styleId="afc">
    <w:name w:val="Заголовок таблицы"/>
    <w:basedOn w:val="afb"/>
    <w:rsid w:val="000F14B6"/>
    <w:pPr>
      <w:jc w:val="center"/>
    </w:pPr>
    <w:rPr>
      <w:b/>
      <w:bCs/>
    </w:rPr>
  </w:style>
  <w:style w:type="paragraph" w:customStyle="1" w:styleId="2b">
    <w:name w:val="Текст примечания2"/>
    <w:basedOn w:val="a0"/>
    <w:rsid w:val="000F14B6"/>
    <w:rPr>
      <w:sz w:val="20"/>
      <w:szCs w:val="20"/>
    </w:rPr>
  </w:style>
  <w:style w:type="paragraph" w:customStyle="1" w:styleId="100">
    <w:name w:val="Оглавление 10"/>
    <w:basedOn w:val="25"/>
    <w:rsid w:val="000F14B6"/>
    <w:pPr>
      <w:tabs>
        <w:tab w:val="right" w:leader="dot" w:pos="7091"/>
      </w:tabs>
      <w:ind w:left="2547"/>
    </w:pPr>
  </w:style>
  <w:style w:type="paragraph" w:customStyle="1" w:styleId="11">
    <w:name w:val="Маркированный список1"/>
    <w:basedOn w:val="a0"/>
    <w:rsid w:val="000F14B6"/>
    <w:pPr>
      <w:numPr>
        <w:numId w:val="8"/>
      </w:numPr>
    </w:pPr>
  </w:style>
  <w:style w:type="paragraph" w:customStyle="1" w:styleId="afd">
    <w:name w:val="марк"/>
    <w:basedOn w:val="11"/>
    <w:rsid w:val="000F14B6"/>
    <w:pPr>
      <w:tabs>
        <w:tab w:val="left" w:pos="720"/>
        <w:tab w:val="left" w:pos="936"/>
        <w:tab w:val="left" w:pos="1701"/>
        <w:tab w:val="right" w:pos="7088"/>
      </w:tabs>
      <w:suppressAutoHyphens w:val="0"/>
      <w:ind w:left="720" w:hanging="144"/>
      <w:jc w:val="both"/>
    </w:pPr>
    <w:rPr>
      <w:rFonts w:ascii="Arial" w:hAnsi="Arial"/>
      <w:szCs w:val="20"/>
    </w:rPr>
  </w:style>
  <w:style w:type="paragraph" w:customStyle="1" w:styleId="afe">
    <w:name w:val="письмо"/>
    <w:basedOn w:val="a0"/>
    <w:rsid w:val="000F14B6"/>
    <w:pPr>
      <w:keepLines/>
      <w:suppressAutoHyphens w:val="0"/>
      <w:spacing w:before="40" w:after="40"/>
      <w:ind w:firstLine="576"/>
      <w:jc w:val="both"/>
    </w:pPr>
    <w:rPr>
      <w:rFonts w:ascii="Arial" w:hAnsi="Arial"/>
      <w:szCs w:val="20"/>
    </w:rPr>
  </w:style>
  <w:style w:type="paragraph" w:customStyle="1" w:styleId="37">
    <w:name w:val="Текст примечания3"/>
    <w:basedOn w:val="a0"/>
    <w:rsid w:val="000F14B6"/>
    <w:pPr>
      <w:suppressAutoHyphens w:val="0"/>
    </w:pPr>
    <w:rPr>
      <w:sz w:val="20"/>
      <w:szCs w:val="20"/>
    </w:rPr>
  </w:style>
  <w:style w:type="paragraph" w:customStyle="1" w:styleId="220">
    <w:name w:val="Основной текст 22"/>
    <w:basedOn w:val="a0"/>
    <w:rsid w:val="000F14B6"/>
    <w:pPr>
      <w:spacing w:after="120" w:line="480" w:lineRule="auto"/>
    </w:pPr>
  </w:style>
  <w:style w:type="paragraph" w:styleId="aff">
    <w:name w:val="TOC Heading"/>
    <w:basedOn w:val="12"/>
    <w:next w:val="a0"/>
    <w:uiPriority w:val="39"/>
    <w:qFormat/>
    <w:rsid w:val="000F14B6"/>
    <w:pPr>
      <w:keepNext/>
      <w:keepLines/>
      <w:suppressAutoHyphens w:val="0"/>
      <w:spacing w:before="48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character" w:styleId="aff0">
    <w:name w:val="annotation reference"/>
    <w:uiPriority w:val="99"/>
    <w:semiHidden/>
    <w:unhideWhenUsed/>
    <w:rsid w:val="00C35D3E"/>
    <w:rPr>
      <w:sz w:val="16"/>
      <w:szCs w:val="16"/>
    </w:rPr>
  </w:style>
  <w:style w:type="paragraph" w:styleId="aff1">
    <w:name w:val="annotation text"/>
    <w:basedOn w:val="a0"/>
    <w:link w:val="2c"/>
    <w:uiPriority w:val="99"/>
    <w:unhideWhenUsed/>
    <w:rsid w:val="00C35D3E"/>
    <w:rPr>
      <w:sz w:val="20"/>
      <w:szCs w:val="20"/>
    </w:rPr>
  </w:style>
  <w:style w:type="character" w:customStyle="1" w:styleId="2c">
    <w:name w:val="Текст примечания Знак2"/>
    <w:link w:val="aff1"/>
    <w:uiPriority w:val="99"/>
    <w:rsid w:val="00C35D3E"/>
    <w:rPr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4F082E"/>
    <w:rPr>
      <w:sz w:val="22"/>
      <w:szCs w:val="24"/>
      <w:lang w:eastAsia="ar-SA"/>
    </w:rPr>
  </w:style>
  <w:style w:type="paragraph" w:styleId="aff2">
    <w:name w:val="No Spacing"/>
    <w:qFormat/>
    <w:rsid w:val="00B8049C"/>
    <w:pPr>
      <w:suppressAutoHyphens/>
    </w:pPr>
    <w:rPr>
      <w:sz w:val="24"/>
      <w:szCs w:val="24"/>
      <w:lang w:eastAsia="zh-CN"/>
    </w:rPr>
  </w:style>
  <w:style w:type="paragraph" w:styleId="aff3">
    <w:name w:val="Revision"/>
    <w:hidden/>
    <w:uiPriority w:val="99"/>
    <w:unhideWhenUsed/>
    <w:rsid w:val="00B14967"/>
    <w:rPr>
      <w:sz w:val="22"/>
      <w:szCs w:val="24"/>
      <w:lang w:eastAsia="ar-SA"/>
    </w:rPr>
  </w:style>
  <w:style w:type="paragraph" w:customStyle="1" w:styleId="1f4">
    <w:name w:val="Без интервала1"/>
    <w:qFormat/>
    <w:rsid w:val="007D0244"/>
    <w:pPr>
      <w:suppressAutoHyphens/>
    </w:pPr>
    <w:rPr>
      <w:sz w:val="24"/>
      <w:szCs w:val="24"/>
      <w:lang w:eastAsia="zh-CN"/>
    </w:rPr>
  </w:style>
  <w:style w:type="paragraph" w:styleId="aff4">
    <w:name w:val="List Paragraph"/>
    <w:basedOn w:val="a0"/>
    <w:uiPriority w:val="72"/>
    <w:qFormat/>
    <w:rsid w:val="009C5841"/>
    <w:pPr>
      <w:ind w:left="720"/>
      <w:contextualSpacing/>
    </w:pPr>
  </w:style>
  <w:style w:type="paragraph" w:customStyle="1" w:styleId="Default">
    <w:name w:val="Default"/>
    <w:rsid w:val="00091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d">
    <w:name w:val="Заголовок2"/>
    <w:basedOn w:val="a0"/>
    <w:next w:val="a0"/>
    <w:rsid w:val="00111641"/>
    <w:pPr>
      <w:spacing w:before="289" w:after="289"/>
      <w:jc w:val="both"/>
    </w:pPr>
    <w:rPr>
      <w:b/>
      <w:sz w:val="24"/>
      <w:lang w:eastAsia="zh-CN"/>
    </w:rPr>
  </w:style>
  <w:style w:type="paragraph" w:customStyle="1" w:styleId="Aff5">
    <w:name w:val="Заголовок A"/>
    <w:next w:val="a"/>
    <w:rsid w:val="00110EA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31">
    <w:name w:val="List 31"/>
    <w:basedOn w:val="a3"/>
    <w:rsid w:val="00110EAE"/>
    <w:pPr>
      <w:numPr>
        <w:numId w:val="21"/>
      </w:numPr>
    </w:pPr>
  </w:style>
  <w:style w:type="character" w:customStyle="1" w:styleId="1f5">
    <w:name w:val="Неразрешенное упоминание1"/>
    <w:basedOn w:val="a1"/>
    <w:uiPriority w:val="99"/>
    <w:semiHidden/>
    <w:unhideWhenUsed/>
    <w:rsid w:val="00CF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A94A80-7280-42ED-B9A8-FB2F1B5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3459</CharactersWithSpaces>
  <SharedDoc>false</SharedDoc>
  <HLinks>
    <vt:vector size="210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6422635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consultantplus://offline/ref=31CB33757CC75F7B4D5A5B67DE33C26060A8C209842EDD9C1FD239853431506FEED1EAA5C52DTBEFO</vt:lpwstr>
      </vt:variant>
      <vt:variant>
        <vt:lpwstr/>
      </vt:variant>
      <vt:variant>
        <vt:i4>3276909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consultantplus://offline/ref=31CB33757CC75F7B4D5A5B67DE33C26060A8C209842EDD9C1FD239853431506FEED1EAA5C42FBA2BT2E0O</vt:lpwstr>
      </vt:variant>
      <vt:variant>
        <vt:lpwstr/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_Toc32583149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_Toc32583148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_Toc32583147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_Toc32583146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_Toc32583145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_Toc32583144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_Toc32583143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_Toc32583142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_Toc32583141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_Toc32583140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_Toc32583139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_Toc32583138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_Toc32583137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_Toc32583136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_Toc32583135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_Toc32583134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_Toc32583133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_Toc32583132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_Toc32583131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_Toc32583130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_Toc32583129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_Toc32583128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_Toc32583127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Vladimir</dc:creator>
  <cp:keywords/>
  <cp:lastModifiedBy>Юдина Светлана Викторовна</cp:lastModifiedBy>
  <cp:revision>11</cp:revision>
  <cp:lastPrinted>2022-04-29T11:04:00Z</cp:lastPrinted>
  <dcterms:created xsi:type="dcterms:W3CDTF">2023-07-21T10:21:00Z</dcterms:created>
  <dcterms:modified xsi:type="dcterms:W3CDTF">2023-09-01T10:25:00Z</dcterms:modified>
</cp:coreProperties>
</file>